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81E0D6" w14:textId="09C170BA" w:rsidR="00C00A7C" w:rsidRDefault="00C00A7C" w:rsidP="008C1B00">
      <w:pPr>
        <w:jc w:val="center"/>
        <w:rPr>
          <w:b/>
        </w:rPr>
      </w:pPr>
    </w:p>
    <w:p w14:paraId="5D0E3C27" w14:textId="77777777" w:rsidR="00E72297" w:rsidRDefault="00E72297" w:rsidP="008C1B00">
      <w:pPr>
        <w:jc w:val="center"/>
        <w:rPr>
          <w:b/>
        </w:rPr>
      </w:pPr>
    </w:p>
    <w:p w14:paraId="325696A9" w14:textId="5C3320E5" w:rsidR="001B32DF" w:rsidRPr="00D2043D" w:rsidRDefault="00F87819" w:rsidP="008C1B00">
      <w:pPr>
        <w:jc w:val="center"/>
        <w:rPr>
          <w:b/>
        </w:rPr>
      </w:pPr>
      <w:r>
        <w:rPr>
          <w:b/>
        </w:rPr>
        <w:t xml:space="preserve"> </w:t>
      </w:r>
    </w:p>
    <w:p w14:paraId="3AB3F87A" w14:textId="02D603DC" w:rsidR="008C1B00" w:rsidRPr="00D2043D" w:rsidRDefault="008C1B00" w:rsidP="008C1B00">
      <w:pPr>
        <w:jc w:val="center"/>
        <w:rPr>
          <w:b/>
        </w:rPr>
      </w:pPr>
      <w:r w:rsidRPr="00D2043D">
        <w:rPr>
          <w:b/>
        </w:rPr>
        <w:t>C</w:t>
      </w:r>
      <w:r w:rsidR="00D47D69" w:rsidRPr="00D2043D">
        <w:rPr>
          <w:b/>
        </w:rPr>
        <w:t xml:space="preserve">hesterfield Select Board </w:t>
      </w:r>
      <w:r w:rsidR="002C612B" w:rsidRPr="00D2043D">
        <w:rPr>
          <w:b/>
        </w:rPr>
        <w:t xml:space="preserve">Meeting </w:t>
      </w:r>
      <w:r w:rsidR="007A19C1">
        <w:rPr>
          <w:b/>
        </w:rPr>
        <w:t>Agenda</w:t>
      </w:r>
      <w:r w:rsidR="007F080E">
        <w:rPr>
          <w:b/>
        </w:rPr>
        <w:t xml:space="preserve"> (Revised 01/26/24)</w:t>
      </w:r>
    </w:p>
    <w:p w14:paraId="377199A0" w14:textId="5DDF145E" w:rsidR="003D2DA4" w:rsidRPr="00D2043D" w:rsidRDefault="00331464" w:rsidP="00AC5590">
      <w:pPr>
        <w:jc w:val="center"/>
        <w:rPr>
          <w:b/>
        </w:rPr>
      </w:pPr>
      <w:r>
        <w:rPr>
          <w:b/>
        </w:rPr>
        <w:t>Mon</w:t>
      </w:r>
      <w:r w:rsidR="00DD3442" w:rsidRPr="00173497">
        <w:rPr>
          <w:b/>
        </w:rPr>
        <w:t>day</w:t>
      </w:r>
      <w:r w:rsidR="00B31641" w:rsidRPr="00D2043D">
        <w:rPr>
          <w:b/>
        </w:rPr>
        <w:t xml:space="preserve">, </w:t>
      </w:r>
      <w:r w:rsidR="00DE3072">
        <w:rPr>
          <w:b/>
        </w:rPr>
        <w:t>January</w:t>
      </w:r>
      <w:r>
        <w:rPr>
          <w:b/>
        </w:rPr>
        <w:t xml:space="preserve"> 29</w:t>
      </w:r>
      <w:r w:rsidR="0021352A">
        <w:rPr>
          <w:b/>
        </w:rPr>
        <w:t>,</w:t>
      </w:r>
      <w:r w:rsidR="00DB2FC0" w:rsidRPr="00D2043D">
        <w:rPr>
          <w:b/>
        </w:rPr>
        <w:t xml:space="preserve"> </w:t>
      </w:r>
      <w:r w:rsidR="007531F6">
        <w:rPr>
          <w:b/>
        </w:rPr>
        <w:t>2024</w:t>
      </w:r>
      <w:r w:rsidR="00A66A7D" w:rsidRPr="00D2043D">
        <w:rPr>
          <w:b/>
        </w:rPr>
        <w:t>,</w:t>
      </w:r>
      <w:r w:rsidR="004B0B94" w:rsidRPr="00D2043D">
        <w:rPr>
          <w:b/>
        </w:rPr>
        <w:t xml:space="preserve"> </w:t>
      </w:r>
      <w:r w:rsidR="00A64EC5">
        <w:rPr>
          <w:b/>
        </w:rPr>
        <w:t>4</w:t>
      </w:r>
      <w:r w:rsidR="007531F6">
        <w:rPr>
          <w:b/>
        </w:rPr>
        <w:t>:0</w:t>
      </w:r>
      <w:r w:rsidR="00D94498" w:rsidRPr="00D94498">
        <w:rPr>
          <w:b/>
        </w:rPr>
        <w:t>0 PM</w:t>
      </w:r>
    </w:p>
    <w:p w14:paraId="1C1F5ACE" w14:textId="34231B23" w:rsidR="00807B37" w:rsidRPr="00D2043D" w:rsidRDefault="00154D95">
      <w:pPr>
        <w:jc w:val="center"/>
        <w:rPr>
          <w:b/>
        </w:rPr>
      </w:pPr>
      <w:r w:rsidRPr="00D2043D">
        <w:rPr>
          <w:b/>
        </w:rPr>
        <w:t>T</w:t>
      </w:r>
      <w:r w:rsidR="003172D9" w:rsidRPr="00D2043D">
        <w:rPr>
          <w:b/>
        </w:rPr>
        <w:t>own Offices – 422 Main Road</w:t>
      </w:r>
      <w:r w:rsidR="00A66A7D">
        <w:rPr>
          <w:b/>
        </w:rPr>
        <w:t>,</w:t>
      </w:r>
      <w:r w:rsidR="003172D9" w:rsidRPr="00D2043D">
        <w:rPr>
          <w:b/>
        </w:rPr>
        <w:t xml:space="preserve"> Chesterfield, MA</w:t>
      </w:r>
    </w:p>
    <w:p w14:paraId="79EB55D7" w14:textId="6EFEF85D" w:rsidR="004403BF" w:rsidRPr="00D2043D" w:rsidRDefault="004403BF" w:rsidP="004403BF">
      <w:pPr>
        <w:rPr>
          <w:b/>
          <w:u w:val="single"/>
        </w:rPr>
      </w:pPr>
    </w:p>
    <w:p w14:paraId="2A252435" w14:textId="0198D153" w:rsidR="00A767EB" w:rsidRPr="00D2043D" w:rsidRDefault="00A767EB" w:rsidP="00A767EB">
      <w:pPr>
        <w:rPr>
          <w:color w:val="232333"/>
          <w:shd w:val="clear" w:color="auto" w:fill="FFFFFF"/>
        </w:rPr>
      </w:pPr>
      <w:r w:rsidRPr="00D2043D">
        <w:rPr>
          <w:b/>
          <w:u w:val="single"/>
        </w:rPr>
        <w:t>PUBLIC ACCESS via Zoom through this link</w:t>
      </w:r>
      <w:r w:rsidR="003270DB" w:rsidRPr="00D2043D">
        <w:rPr>
          <w:b/>
          <w:u w:val="single"/>
        </w:rPr>
        <w:t>:</w:t>
      </w:r>
    </w:p>
    <w:p w14:paraId="6DEAD773" w14:textId="77777777" w:rsidR="00A767EB" w:rsidRPr="00D2043D" w:rsidRDefault="00A767EB" w:rsidP="00A767EB">
      <w:r w:rsidRPr="00D2043D">
        <w:t>Join Zoom Meeting:</w:t>
      </w:r>
    </w:p>
    <w:p w14:paraId="65583A94" w14:textId="77777777" w:rsidR="00A767EB" w:rsidRPr="00D2043D" w:rsidRDefault="007F080E" w:rsidP="00A767EB">
      <w:hyperlink r:id="rId8" w:history="1">
        <w:r w:rsidR="00A767EB" w:rsidRPr="00D2043D">
          <w:rPr>
            <w:rStyle w:val="Hyperlink"/>
          </w:rPr>
          <w:t>https://zoom.us/j/9908786362?pwd=ZmJwY0NERXZObm1kWFBiRHFnVUNwZz09</w:t>
        </w:r>
      </w:hyperlink>
    </w:p>
    <w:p w14:paraId="04CC3DE0" w14:textId="77777777" w:rsidR="00A767EB" w:rsidRPr="00D2043D" w:rsidRDefault="00A767EB" w:rsidP="00A767EB"/>
    <w:p w14:paraId="2A6E6263" w14:textId="33093E88" w:rsidR="00A767EB" w:rsidRPr="00D2043D" w:rsidRDefault="00A767EB" w:rsidP="00A767EB">
      <w:pPr>
        <w:rPr>
          <w:b/>
        </w:rPr>
      </w:pPr>
      <w:proofErr w:type="gramStart"/>
      <w:r w:rsidRPr="00D2043D">
        <w:rPr>
          <w:rStyle w:val="Strong"/>
          <w:color w:val="232333"/>
          <w:shd w:val="clear" w:color="auto" w:fill="FFFFFF"/>
        </w:rPr>
        <w:t>Or</w:t>
      </w:r>
      <w:proofErr w:type="gramEnd"/>
      <w:r w:rsidRPr="00D2043D">
        <w:rPr>
          <w:rStyle w:val="Strong"/>
          <w:color w:val="232333"/>
          <w:shd w:val="clear" w:color="auto" w:fill="FFFFFF"/>
        </w:rPr>
        <w:t xml:space="preserve"> call</w:t>
      </w:r>
      <w:r w:rsidRPr="00D2043D">
        <w:rPr>
          <w:rStyle w:val="Strong"/>
          <w:b w:val="0"/>
          <w:color w:val="232333"/>
          <w:shd w:val="clear" w:color="auto" w:fill="FFFFFF"/>
        </w:rPr>
        <w:t xml:space="preserve"> (</w:t>
      </w:r>
      <w:r w:rsidRPr="00D2043D">
        <w:rPr>
          <w:b/>
        </w:rPr>
        <w:t>929) 205 6099</w:t>
      </w:r>
      <w:r w:rsidRPr="00D2043D">
        <w:t xml:space="preserve"> </w:t>
      </w:r>
      <w:r w:rsidRPr="00D2043D">
        <w:rPr>
          <w:b/>
        </w:rPr>
        <w:t xml:space="preserve">to participate by phone with Meeting </w:t>
      </w:r>
      <w:r w:rsidR="003270DB" w:rsidRPr="00D2043D">
        <w:rPr>
          <w:b/>
        </w:rPr>
        <w:t>C</w:t>
      </w:r>
      <w:r w:rsidRPr="00D2043D">
        <w:rPr>
          <w:b/>
        </w:rPr>
        <w:t>ode 990 878 6362</w:t>
      </w:r>
    </w:p>
    <w:p w14:paraId="70CA1DA6" w14:textId="14E06A1C" w:rsidR="002C612B" w:rsidRPr="00D2043D" w:rsidRDefault="002C612B" w:rsidP="00133F0C">
      <w:pPr>
        <w:rPr>
          <w:b/>
        </w:rPr>
      </w:pPr>
    </w:p>
    <w:p w14:paraId="45A32F75" w14:textId="607A9B5B" w:rsidR="00DE3072" w:rsidRPr="0056162B" w:rsidRDefault="00B266A6" w:rsidP="004B1C6F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Time Slots:</w:t>
      </w:r>
    </w:p>
    <w:p w14:paraId="57290A15" w14:textId="3546C08E" w:rsidR="009F72F8" w:rsidRDefault="00331464" w:rsidP="00A57E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5:00 P.M.:</w:t>
      </w:r>
      <w:r w:rsidRPr="00B86C17">
        <w:rPr>
          <w:b/>
          <w:sz w:val="22"/>
          <w:szCs w:val="22"/>
        </w:rPr>
        <w:t xml:space="preserve"> Bea von </w:t>
      </w:r>
      <w:proofErr w:type="spellStart"/>
      <w:r w:rsidRPr="00B86C17">
        <w:rPr>
          <w:b/>
          <w:sz w:val="22"/>
          <w:szCs w:val="22"/>
        </w:rPr>
        <w:t>Hagke</w:t>
      </w:r>
      <w:proofErr w:type="spellEnd"/>
      <w:r w:rsidRPr="00B86C17">
        <w:rPr>
          <w:b/>
          <w:sz w:val="22"/>
          <w:szCs w:val="22"/>
        </w:rPr>
        <w:t xml:space="preserve"> and Faith Williams re: Public Hearing for Planning FY24 CDBG Grant</w:t>
      </w:r>
    </w:p>
    <w:p w14:paraId="7655DD27" w14:textId="52512A79" w:rsidR="00331464" w:rsidRDefault="00B86C17" w:rsidP="00A57E3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6:00 P.M.:</w:t>
      </w:r>
      <w:r>
        <w:rPr>
          <w:b/>
          <w:sz w:val="22"/>
          <w:szCs w:val="22"/>
        </w:rPr>
        <w:t xml:space="preserve"> MVP Updates and reports from Vendors</w:t>
      </w:r>
      <w:r w:rsidR="005F5D1C">
        <w:rPr>
          <w:b/>
          <w:sz w:val="22"/>
          <w:szCs w:val="22"/>
        </w:rPr>
        <w:t xml:space="preserve">: Larry Holmberg, Larry </w:t>
      </w:r>
      <w:proofErr w:type="spellStart"/>
      <w:r w:rsidR="005F5D1C">
        <w:rPr>
          <w:b/>
          <w:sz w:val="22"/>
          <w:szCs w:val="22"/>
        </w:rPr>
        <w:t>Cervelli</w:t>
      </w:r>
      <w:proofErr w:type="spellEnd"/>
      <w:r w:rsidR="005F5D1C">
        <w:rPr>
          <w:b/>
          <w:sz w:val="22"/>
          <w:szCs w:val="22"/>
        </w:rPr>
        <w:t xml:space="preserve">, Joe </w:t>
      </w:r>
      <w:proofErr w:type="spellStart"/>
      <w:r w:rsidR="005F5D1C">
        <w:rPr>
          <w:b/>
          <w:sz w:val="22"/>
          <w:szCs w:val="22"/>
        </w:rPr>
        <w:t>Gazillo</w:t>
      </w:r>
      <w:proofErr w:type="spellEnd"/>
      <w:r w:rsidR="005F5D1C">
        <w:rPr>
          <w:b/>
          <w:sz w:val="22"/>
          <w:szCs w:val="22"/>
        </w:rPr>
        <w:t xml:space="preserve">, Dave </w:t>
      </w:r>
      <w:proofErr w:type="spellStart"/>
      <w:r w:rsidR="005F5D1C">
        <w:rPr>
          <w:b/>
          <w:sz w:val="22"/>
          <w:szCs w:val="22"/>
        </w:rPr>
        <w:t>Christopolis</w:t>
      </w:r>
      <w:proofErr w:type="spellEnd"/>
      <w:r w:rsidR="005F5D1C">
        <w:rPr>
          <w:b/>
          <w:sz w:val="22"/>
          <w:szCs w:val="22"/>
        </w:rPr>
        <w:t xml:space="preserve"> and Angela </w:t>
      </w:r>
      <w:proofErr w:type="spellStart"/>
      <w:r w:rsidR="005F5D1C">
        <w:rPr>
          <w:b/>
          <w:sz w:val="22"/>
          <w:szCs w:val="22"/>
        </w:rPr>
        <w:t>Panaccione</w:t>
      </w:r>
      <w:proofErr w:type="spellEnd"/>
      <w:r w:rsidR="005A4A71">
        <w:rPr>
          <w:b/>
          <w:sz w:val="22"/>
          <w:szCs w:val="22"/>
        </w:rPr>
        <w:t>, discuss PVPC contract amendment</w:t>
      </w:r>
    </w:p>
    <w:p w14:paraId="199C95DF" w14:textId="4E46D874" w:rsidR="005F5D1C" w:rsidRPr="00B86C17" w:rsidRDefault="005F5D1C" w:rsidP="00A57E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Immediately after 6:00 discussion: Larry Holmberg: re </w:t>
      </w:r>
      <w:proofErr w:type="spellStart"/>
      <w:r>
        <w:rPr>
          <w:b/>
          <w:sz w:val="22"/>
          <w:szCs w:val="22"/>
        </w:rPr>
        <w:t>CodeRed</w:t>
      </w:r>
      <w:proofErr w:type="spellEnd"/>
      <w:r>
        <w:rPr>
          <w:b/>
          <w:sz w:val="22"/>
          <w:szCs w:val="22"/>
        </w:rPr>
        <w:t xml:space="preserve"> </w:t>
      </w:r>
      <w:r w:rsidR="00FF31A4">
        <w:rPr>
          <w:b/>
          <w:sz w:val="22"/>
          <w:szCs w:val="22"/>
        </w:rPr>
        <w:t xml:space="preserve">proposed </w:t>
      </w:r>
      <w:r>
        <w:rPr>
          <w:b/>
          <w:sz w:val="22"/>
          <w:szCs w:val="22"/>
        </w:rPr>
        <w:t>upgrades</w:t>
      </w:r>
    </w:p>
    <w:p w14:paraId="65DBDCA2" w14:textId="77777777" w:rsidR="00331464" w:rsidRDefault="00331464" w:rsidP="00A57E30">
      <w:pPr>
        <w:rPr>
          <w:b/>
          <w:sz w:val="22"/>
          <w:szCs w:val="22"/>
          <w:u w:val="single"/>
        </w:rPr>
      </w:pPr>
    </w:p>
    <w:p w14:paraId="34806AE5" w14:textId="4AFCF8A6" w:rsidR="00C11DA8" w:rsidRPr="00FF3200" w:rsidRDefault="004403BF" w:rsidP="00A57E30">
      <w:pPr>
        <w:rPr>
          <w:sz w:val="22"/>
          <w:szCs w:val="22"/>
        </w:rPr>
      </w:pPr>
      <w:r w:rsidRPr="00FF3200">
        <w:rPr>
          <w:b/>
          <w:sz w:val="22"/>
          <w:szCs w:val="22"/>
          <w:u w:val="single"/>
        </w:rPr>
        <w:t xml:space="preserve">Approve </w:t>
      </w:r>
      <w:r w:rsidR="0063059D" w:rsidRPr="00FF3200">
        <w:rPr>
          <w:b/>
          <w:sz w:val="22"/>
          <w:szCs w:val="22"/>
          <w:u w:val="single"/>
        </w:rPr>
        <w:t>M</w:t>
      </w:r>
      <w:r w:rsidRPr="00FF3200">
        <w:rPr>
          <w:b/>
          <w:sz w:val="22"/>
          <w:szCs w:val="22"/>
          <w:u w:val="single"/>
        </w:rPr>
        <w:t>inutes:</w:t>
      </w:r>
      <w:r w:rsidRPr="00FF3200">
        <w:rPr>
          <w:sz w:val="22"/>
          <w:szCs w:val="22"/>
        </w:rPr>
        <w:t xml:space="preserve">  </w:t>
      </w:r>
      <w:r w:rsidRPr="00FF3200">
        <w:rPr>
          <w:sz w:val="22"/>
          <w:szCs w:val="22"/>
        </w:rPr>
        <w:tab/>
      </w:r>
    </w:p>
    <w:p w14:paraId="4D30B444" w14:textId="3172AF76" w:rsidR="009E62CD" w:rsidRPr="00FF3200" w:rsidRDefault="00C11DA8" w:rsidP="00A57E30">
      <w:pPr>
        <w:rPr>
          <w:sz w:val="22"/>
          <w:szCs w:val="22"/>
        </w:rPr>
      </w:pPr>
      <w:r w:rsidRPr="00FF3200">
        <w:rPr>
          <w:sz w:val="22"/>
          <w:szCs w:val="22"/>
        </w:rPr>
        <w:t xml:space="preserve">Minutes of </w:t>
      </w:r>
      <w:r w:rsidR="007F080E">
        <w:rPr>
          <w:sz w:val="22"/>
          <w:szCs w:val="22"/>
        </w:rPr>
        <w:t>Special</w:t>
      </w:r>
      <w:r w:rsidR="00303154" w:rsidRPr="00FF3200">
        <w:rPr>
          <w:sz w:val="22"/>
          <w:szCs w:val="22"/>
        </w:rPr>
        <w:t xml:space="preserve"> Select Board meeting</w:t>
      </w:r>
      <w:r w:rsidR="00896E4E" w:rsidRPr="00FF3200">
        <w:rPr>
          <w:sz w:val="22"/>
          <w:szCs w:val="22"/>
        </w:rPr>
        <w:t>s</w:t>
      </w:r>
      <w:r w:rsidR="00303154" w:rsidRPr="00FF3200">
        <w:rPr>
          <w:sz w:val="22"/>
          <w:szCs w:val="22"/>
        </w:rPr>
        <w:t xml:space="preserve"> </w:t>
      </w:r>
      <w:r w:rsidR="00646689" w:rsidRPr="00FF3200">
        <w:rPr>
          <w:sz w:val="22"/>
          <w:szCs w:val="22"/>
        </w:rPr>
        <w:t>of</w:t>
      </w:r>
      <w:r w:rsidR="00101D45" w:rsidRPr="00FF3200">
        <w:rPr>
          <w:sz w:val="22"/>
          <w:szCs w:val="22"/>
        </w:rPr>
        <w:t xml:space="preserve"> </w:t>
      </w:r>
      <w:r w:rsidR="007F080E">
        <w:rPr>
          <w:sz w:val="22"/>
          <w:szCs w:val="22"/>
        </w:rPr>
        <w:t>01/08</w:t>
      </w:r>
      <w:r w:rsidR="00DE3072">
        <w:rPr>
          <w:sz w:val="22"/>
          <w:szCs w:val="22"/>
        </w:rPr>
        <w:t>/24</w:t>
      </w:r>
    </w:p>
    <w:p w14:paraId="0D82CD97" w14:textId="77777777" w:rsidR="0020367A" w:rsidRPr="00FF3200" w:rsidRDefault="0020367A" w:rsidP="004403BF">
      <w:pPr>
        <w:rPr>
          <w:sz w:val="22"/>
          <w:szCs w:val="22"/>
        </w:rPr>
      </w:pPr>
    </w:p>
    <w:p w14:paraId="78421750" w14:textId="035FCE87" w:rsidR="00483E8A" w:rsidRPr="00FF3200" w:rsidRDefault="004403BF" w:rsidP="004403BF">
      <w:pPr>
        <w:rPr>
          <w:sz w:val="22"/>
          <w:szCs w:val="22"/>
        </w:rPr>
      </w:pPr>
      <w:r w:rsidRPr="00FF3200">
        <w:rPr>
          <w:b/>
          <w:sz w:val="22"/>
          <w:szCs w:val="22"/>
          <w:u w:val="single"/>
        </w:rPr>
        <w:t>Approve Warrant</w:t>
      </w:r>
      <w:r w:rsidR="00174CCF" w:rsidRPr="00FF3200">
        <w:rPr>
          <w:b/>
          <w:sz w:val="22"/>
          <w:szCs w:val="22"/>
          <w:u w:val="single"/>
        </w:rPr>
        <w:t>:</w:t>
      </w:r>
      <w:r w:rsidR="00F85E84" w:rsidRPr="00FF3200">
        <w:rPr>
          <w:sz w:val="22"/>
          <w:szCs w:val="22"/>
        </w:rPr>
        <w:tab/>
        <w:t xml:space="preserve">   </w:t>
      </w:r>
    </w:p>
    <w:p w14:paraId="3D926CDA" w14:textId="20ACB796" w:rsidR="007D31B1" w:rsidRDefault="003E7694" w:rsidP="004403BF">
      <w:pPr>
        <w:rPr>
          <w:sz w:val="22"/>
          <w:szCs w:val="22"/>
        </w:rPr>
      </w:pPr>
      <w:r w:rsidRPr="00FF3200">
        <w:rPr>
          <w:sz w:val="22"/>
          <w:szCs w:val="22"/>
        </w:rPr>
        <w:t>Review</w:t>
      </w:r>
      <w:r w:rsidR="00D84713" w:rsidRPr="00FF3200">
        <w:rPr>
          <w:sz w:val="22"/>
          <w:szCs w:val="22"/>
        </w:rPr>
        <w:t xml:space="preserve"> and sign warrant</w:t>
      </w:r>
      <w:r w:rsidR="00526113" w:rsidRPr="00FF3200">
        <w:rPr>
          <w:sz w:val="22"/>
          <w:szCs w:val="22"/>
        </w:rPr>
        <w:t>s</w:t>
      </w:r>
      <w:r w:rsidR="0032100F">
        <w:rPr>
          <w:sz w:val="22"/>
          <w:szCs w:val="22"/>
        </w:rPr>
        <w:t>: W24-</w:t>
      </w:r>
      <w:r w:rsidR="00EB1CDE">
        <w:rPr>
          <w:sz w:val="22"/>
          <w:szCs w:val="22"/>
        </w:rPr>
        <w:t>16</w:t>
      </w:r>
      <w:r w:rsidR="00896E4E" w:rsidRPr="00FF3200">
        <w:rPr>
          <w:sz w:val="22"/>
          <w:szCs w:val="22"/>
        </w:rPr>
        <w:t xml:space="preserve">, </w:t>
      </w:r>
      <w:r w:rsidR="0032100F">
        <w:rPr>
          <w:sz w:val="22"/>
          <w:szCs w:val="22"/>
        </w:rPr>
        <w:t>WP24-</w:t>
      </w:r>
      <w:r w:rsidR="00EB1CDE">
        <w:rPr>
          <w:sz w:val="22"/>
          <w:szCs w:val="22"/>
        </w:rPr>
        <w:t>16</w:t>
      </w:r>
      <w:r w:rsidR="0032100F">
        <w:rPr>
          <w:sz w:val="22"/>
          <w:szCs w:val="22"/>
        </w:rPr>
        <w:t xml:space="preserve">, </w:t>
      </w:r>
      <w:r w:rsidR="00EB1CDE">
        <w:rPr>
          <w:sz w:val="22"/>
          <w:szCs w:val="22"/>
        </w:rPr>
        <w:t xml:space="preserve">WPD24-16 </w:t>
      </w:r>
      <w:r w:rsidR="006D7C7C">
        <w:rPr>
          <w:sz w:val="22"/>
          <w:szCs w:val="22"/>
        </w:rPr>
        <w:t xml:space="preserve">and </w:t>
      </w:r>
      <w:r w:rsidR="0032100F">
        <w:rPr>
          <w:sz w:val="22"/>
          <w:szCs w:val="22"/>
        </w:rPr>
        <w:t>WBB24-</w:t>
      </w:r>
      <w:r w:rsidR="00EB1CDE">
        <w:rPr>
          <w:sz w:val="22"/>
          <w:szCs w:val="22"/>
        </w:rPr>
        <w:t>16</w:t>
      </w:r>
    </w:p>
    <w:p w14:paraId="271D5650" w14:textId="2DE83141" w:rsidR="00A2455B" w:rsidRPr="00FF3200" w:rsidRDefault="00A2455B" w:rsidP="004403BF">
      <w:pPr>
        <w:rPr>
          <w:sz w:val="22"/>
          <w:szCs w:val="22"/>
        </w:rPr>
      </w:pPr>
    </w:p>
    <w:p w14:paraId="73452A59" w14:textId="2C14AD72" w:rsidR="008A7A59" w:rsidRPr="00FF3200" w:rsidRDefault="003264D5" w:rsidP="003264D5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Request</w:t>
      </w:r>
      <w:r w:rsidR="00660BC8" w:rsidRPr="00FF3200">
        <w:rPr>
          <w:b/>
          <w:sz w:val="22"/>
          <w:szCs w:val="22"/>
          <w:u w:val="single"/>
        </w:rPr>
        <w:t>s</w:t>
      </w:r>
      <w:r w:rsidRPr="00FF3200">
        <w:rPr>
          <w:b/>
          <w:sz w:val="22"/>
          <w:szCs w:val="22"/>
          <w:u w:val="single"/>
        </w:rPr>
        <w:t xml:space="preserve"> for Additions to Agenda:</w:t>
      </w:r>
    </w:p>
    <w:p w14:paraId="1244B8CD" w14:textId="77777777" w:rsidR="0025522D" w:rsidRPr="00FF3200" w:rsidRDefault="0025522D" w:rsidP="00A84EA4">
      <w:pPr>
        <w:rPr>
          <w:b/>
          <w:sz w:val="22"/>
          <w:szCs w:val="22"/>
          <w:u w:val="single"/>
        </w:rPr>
      </w:pPr>
    </w:p>
    <w:p w14:paraId="33053E8A" w14:textId="1209851F" w:rsidR="00A84EA4" w:rsidRPr="00FF3200" w:rsidRDefault="00631A7C" w:rsidP="00A84EA4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R</w:t>
      </w:r>
      <w:r w:rsidR="0013497B" w:rsidRPr="00FF3200">
        <w:rPr>
          <w:b/>
          <w:sz w:val="22"/>
          <w:szCs w:val="22"/>
          <w:u w:val="single"/>
        </w:rPr>
        <w:t>eports:</w:t>
      </w:r>
    </w:p>
    <w:p w14:paraId="23F91246" w14:textId="344C24C3" w:rsidR="0041755E" w:rsidRDefault="0041755E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Dunham Building Appraisal (Roger</w:t>
      </w:r>
      <w:r w:rsidR="001760BE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14:paraId="00D32997" w14:textId="3102225D" w:rsidR="0041755E" w:rsidRDefault="0041755E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MIIA Meeting re: Town Building revaluations for insurance (Roger)</w:t>
      </w:r>
    </w:p>
    <w:p w14:paraId="39ED2413" w14:textId="66FFCFFA" w:rsidR="007F080E" w:rsidRDefault="007F080E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Internet Issues at Town Office (Roger)</w:t>
      </w:r>
    </w:p>
    <w:p w14:paraId="437848A7" w14:textId="7CC2F357" w:rsidR="00FF3200" w:rsidRDefault="00A56E2C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Recreation </w:t>
      </w:r>
      <w:r w:rsidR="00BB5026">
        <w:rPr>
          <w:rFonts w:ascii="Times New Roman" w:hAnsi="Times New Roman" w:cs="Times New Roman"/>
          <w:bCs/>
          <w:color w:val="auto"/>
          <w:sz w:val="22"/>
          <w:szCs w:val="22"/>
        </w:rPr>
        <w:t>Committee</w:t>
      </w:r>
      <w:r w:rsidR="00FF32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Updates (Don)</w:t>
      </w:r>
    </w:p>
    <w:p w14:paraId="5DFE4FAF" w14:textId="021838A3" w:rsidR="00A56E2C" w:rsidRPr="00FF3200" w:rsidRDefault="00A56E2C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School Updates (Don)</w:t>
      </w:r>
    </w:p>
    <w:p w14:paraId="541A1712" w14:textId="1357760A" w:rsidR="0020367A" w:rsidRPr="00FF3200" w:rsidRDefault="0020367A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F3200">
        <w:rPr>
          <w:rFonts w:ascii="Times New Roman" w:hAnsi="Times New Roman" w:cs="Times New Roman"/>
          <w:bCs/>
          <w:color w:val="auto"/>
          <w:sz w:val="22"/>
          <w:szCs w:val="22"/>
        </w:rPr>
        <w:t>Any other reports</w:t>
      </w:r>
    </w:p>
    <w:p w14:paraId="4427E1CA" w14:textId="48F17964" w:rsidR="00631A7C" w:rsidRDefault="008638B0" w:rsidP="00FF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F3200">
        <w:rPr>
          <w:rFonts w:ascii="Times New Roman" w:hAnsi="Times New Roman" w:cs="Times New Roman"/>
          <w:bCs/>
          <w:color w:val="auto"/>
          <w:sz w:val="22"/>
          <w:szCs w:val="22"/>
        </w:rPr>
        <w:t>T</w:t>
      </w:r>
      <w:r w:rsidR="003270DB" w:rsidRPr="00FF3200">
        <w:rPr>
          <w:rFonts w:ascii="Times New Roman" w:hAnsi="Times New Roman" w:cs="Times New Roman"/>
          <w:bCs/>
          <w:color w:val="auto"/>
          <w:sz w:val="22"/>
          <w:szCs w:val="22"/>
        </w:rPr>
        <w:t>own Admin</w:t>
      </w:r>
      <w:r w:rsidR="00D2043D" w:rsidRPr="00FF3200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3270DB" w:rsidRPr="00FF3200">
        <w:rPr>
          <w:rFonts w:ascii="Times New Roman" w:hAnsi="Times New Roman" w:cs="Times New Roman"/>
          <w:bCs/>
          <w:color w:val="auto"/>
          <w:sz w:val="22"/>
          <w:szCs w:val="22"/>
        </w:rPr>
        <w:t>strator Report (Brenda</w:t>
      </w:r>
      <w:r w:rsidR="00C25F0D" w:rsidRPr="00FF3200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14:paraId="72CADBB9" w14:textId="4FA3761D" w:rsidR="007F080E" w:rsidRDefault="007F080E" w:rsidP="007F0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Police Floor</w:t>
      </w:r>
    </w:p>
    <w:p w14:paraId="4CF72461" w14:textId="73C83202" w:rsidR="007F080E" w:rsidRDefault="007F080E" w:rsidP="007F0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Library Update</w:t>
      </w:r>
      <w:bookmarkStart w:id="0" w:name="_GoBack"/>
      <w:bookmarkEnd w:id="0"/>
    </w:p>
    <w:p w14:paraId="62336B63" w14:textId="3DDFE152" w:rsidR="007F080E" w:rsidRDefault="007F080E" w:rsidP="007F0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Tree Warden</w:t>
      </w:r>
    </w:p>
    <w:p w14:paraId="50D3EBCB" w14:textId="65E81242" w:rsidR="007F080E" w:rsidRPr="00FF3200" w:rsidRDefault="007F080E" w:rsidP="007F0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Cordless Phones</w:t>
      </w:r>
    </w:p>
    <w:p w14:paraId="09673F19" w14:textId="51FE6A89" w:rsidR="000C5D13" w:rsidRPr="000C5D13" w:rsidRDefault="000C5D13" w:rsidP="00B431D1">
      <w:pPr>
        <w:pStyle w:val="ListParagraph"/>
        <w:ind w:left="144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6C8081D" w14:textId="2849F9F0" w:rsidR="000847D1" w:rsidRPr="00FF3200" w:rsidRDefault="005736B6" w:rsidP="00A915DE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Action Items:</w:t>
      </w:r>
    </w:p>
    <w:p w14:paraId="683DE90A" w14:textId="38A2B9CB" w:rsidR="00832FF7" w:rsidRDefault="006E1634" w:rsidP="00A915DE">
      <w:pPr>
        <w:rPr>
          <w:sz w:val="22"/>
          <w:szCs w:val="22"/>
        </w:rPr>
      </w:pPr>
      <w:r w:rsidRPr="006E1634">
        <w:rPr>
          <w:sz w:val="22"/>
          <w:szCs w:val="22"/>
        </w:rPr>
        <w:t>Appointment: Sarah Hamilton to PVPC Alternate</w:t>
      </w:r>
    </w:p>
    <w:p w14:paraId="55BE7BB5" w14:textId="0658E2D4" w:rsidR="00674EF8" w:rsidRPr="006E1634" w:rsidRDefault="00674EF8" w:rsidP="00A915DE">
      <w:pPr>
        <w:rPr>
          <w:sz w:val="22"/>
          <w:szCs w:val="22"/>
        </w:rPr>
      </w:pPr>
      <w:r>
        <w:rPr>
          <w:sz w:val="22"/>
          <w:szCs w:val="22"/>
        </w:rPr>
        <w:t xml:space="preserve">Sign Layout of North Road </w:t>
      </w:r>
    </w:p>
    <w:p w14:paraId="43BD9B05" w14:textId="77777777" w:rsidR="00267540" w:rsidRPr="00267540" w:rsidRDefault="00267540" w:rsidP="00A915DE">
      <w:pPr>
        <w:rPr>
          <w:b/>
          <w:sz w:val="22"/>
          <w:szCs w:val="22"/>
        </w:rPr>
      </w:pPr>
    </w:p>
    <w:p w14:paraId="208052E7" w14:textId="5634DC03" w:rsidR="000576E2" w:rsidRPr="00FF3200" w:rsidRDefault="003A4CC8" w:rsidP="00A915DE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General Discussion Period</w:t>
      </w:r>
      <w:r w:rsidR="0041755E">
        <w:rPr>
          <w:b/>
          <w:sz w:val="22"/>
          <w:szCs w:val="22"/>
          <w:u w:val="single"/>
        </w:rPr>
        <w:t>:</w:t>
      </w:r>
    </w:p>
    <w:p w14:paraId="23F3295A" w14:textId="736B7961" w:rsidR="007531F6" w:rsidRDefault="007F080E" w:rsidP="00986626">
      <w:pPr>
        <w:rPr>
          <w:sz w:val="22"/>
          <w:szCs w:val="22"/>
        </w:rPr>
      </w:pPr>
      <w:r w:rsidRPr="007F080E">
        <w:rPr>
          <w:sz w:val="22"/>
          <w:szCs w:val="22"/>
        </w:rPr>
        <w:t>Special Town Meeting</w:t>
      </w:r>
    </w:p>
    <w:p w14:paraId="7D1C77D8" w14:textId="50EA0297" w:rsidR="007F080E" w:rsidRDefault="007F080E" w:rsidP="00986626">
      <w:pPr>
        <w:rPr>
          <w:sz w:val="22"/>
          <w:szCs w:val="22"/>
        </w:rPr>
      </w:pPr>
      <w:r>
        <w:rPr>
          <w:sz w:val="22"/>
          <w:szCs w:val="22"/>
        </w:rPr>
        <w:t xml:space="preserve">Setting up public meeting with </w:t>
      </w:r>
      <w:proofErr w:type="spellStart"/>
      <w:r>
        <w:rPr>
          <w:sz w:val="22"/>
          <w:szCs w:val="22"/>
        </w:rPr>
        <w:t>MassDOT</w:t>
      </w:r>
      <w:proofErr w:type="spellEnd"/>
      <w:r>
        <w:rPr>
          <w:sz w:val="22"/>
          <w:szCs w:val="22"/>
        </w:rPr>
        <w:t xml:space="preserve"> re: North Road and Damon Pond Road</w:t>
      </w:r>
    </w:p>
    <w:p w14:paraId="08B68B2B" w14:textId="4EA8DB71" w:rsidR="007F080E" w:rsidRDefault="007F080E" w:rsidP="00986626">
      <w:pPr>
        <w:rPr>
          <w:sz w:val="22"/>
          <w:szCs w:val="22"/>
        </w:rPr>
      </w:pPr>
      <w:r>
        <w:rPr>
          <w:sz w:val="22"/>
          <w:szCs w:val="22"/>
        </w:rPr>
        <w:t>Response from Town Attorney regarding several items</w:t>
      </w:r>
    </w:p>
    <w:p w14:paraId="3EF75199" w14:textId="77777777" w:rsidR="007F080E" w:rsidRPr="007F080E" w:rsidRDefault="007F080E" w:rsidP="00986626">
      <w:pPr>
        <w:rPr>
          <w:sz w:val="22"/>
          <w:szCs w:val="22"/>
        </w:rPr>
      </w:pPr>
    </w:p>
    <w:p w14:paraId="463B0F7F" w14:textId="5E1E8602" w:rsidR="00F2294B" w:rsidRDefault="0025522D" w:rsidP="00986626">
      <w:pPr>
        <w:rPr>
          <w:b/>
          <w:sz w:val="22"/>
          <w:szCs w:val="22"/>
          <w:u w:val="single"/>
        </w:rPr>
      </w:pPr>
      <w:r w:rsidRPr="00FF3200">
        <w:rPr>
          <w:b/>
          <w:sz w:val="22"/>
          <w:szCs w:val="22"/>
          <w:u w:val="single"/>
        </w:rPr>
        <w:t>Corresponde</w:t>
      </w:r>
      <w:r w:rsidR="00F64F41" w:rsidRPr="00FF3200">
        <w:rPr>
          <w:b/>
          <w:sz w:val="22"/>
          <w:szCs w:val="22"/>
          <w:u w:val="single"/>
        </w:rPr>
        <w:t>nce</w:t>
      </w:r>
      <w:r w:rsidR="00C24B0F" w:rsidRPr="00FF3200">
        <w:rPr>
          <w:b/>
          <w:sz w:val="22"/>
          <w:szCs w:val="22"/>
          <w:u w:val="single"/>
        </w:rPr>
        <w:t xml:space="preserve"> and possible action</w:t>
      </w:r>
      <w:r w:rsidR="00C77227" w:rsidRPr="00FF3200">
        <w:rPr>
          <w:b/>
          <w:sz w:val="22"/>
          <w:szCs w:val="22"/>
          <w:u w:val="single"/>
        </w:rPr>
        <w:t>:</w:t>
      </w:r>
    </w:p>
    <w:p w14:paraId="5407EB1E" w14:textId="35E56CFF" w:rsidR="00C26974" w:rsidRPr="00C26974" w:rsidRDefault="00C26974" w:rsidP="00986626">
      <w:pPr>
        <w:rPr>
          <w:sz w:val="22"/>
          <w:szCs w:val="22"/>
        </w:rPr>
      </w:pPr>
      <w:r w:rsidRPr="00C26974">
        <w:rPr>
          <w:sz w:val="22"/>
          <w:szCs w:val="22"/>
        </w:rPr>
        <w:t>Highland Ambulance Invitation</w:t>
      </w:r>
      <w:r>
        <w:rPr>
          <w:sz w:val="22"/>
          <w:szCs w:val="22"/>
        </w:rPr>
        <w:t>: 20</w:t>
      </w:r>
      <w:r w:rsidRPr="00C269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</w:p>
    <w:p w14:paraId="793C0AF0" w14:textId="77777777" w:rsidR="00032E62" w:rsidRPr="00032E62" w:rsidRDefault="00032E62" w:rsidP="00986626">
      <w:pPr>
        <w:rPr>
          <w:bCs/>
          <w:sz w:val="22"/>
          <w:szCs w:val="22"/>
        </w:rPr>
      </w:pPr>
    </w:p>
    <w:p w14:paraId="3A116C32" w14:textId="42862DAC" w:rsidR="00826A43" w:rsidRPr="001760BE" w:rsidRDefault="006A5077" w:rsidP="00986626">
      <w:pPr>
        <w:rPr>
          <w:sz w:val="22"/>
          <w:szCs w:val="22"/>
        </w:rPr>
      </w:pPr>
      <w:r w:rsidRPr="00FF3200">
        <w:rPr>
          <w:b/>
          <w:bCs/>
          <w:sz w:val="22"/>
          <w:szCs w:val="22"/>
          <w:u w:val="single"/>
        </w:rPr>
        <w:t>Any other item not anticipated</w:t>
      </w:r>
    </w:p>
    <w:p w14:paraId="7C21DC1B" w14:textId="77777777" w:rsidR="00826A43" w:rsidRDefault="00826A43" w:rsidP="00986626">
      <w:pPr>
        <w:rPr>
          <w:b/>
          <w:u w:val="single"/>
        </w:rPr>
      </w:pPr>
    </w:p>
    <w:p w14:paraId="5F15BEFF" w14:textId="77777777" w:rsidR="000576E2" w:rsidRDefault="000576E2" w:rsidP="00986626">
      <w:pPr>
        <w:rPr>
          <w:b/>
          <w:u w:val="single"/>
        </w:rPr>
      </w:pPr>
    </w:p>
    <w:p w14:paraId="3CD3EB05" w14:textId="77777777" w:rsidR="00126E12" w:rsidRDefault="00126E12" w:rsidP="00986626">
      <w:pPr>
        <w:rPr>
          <w:b/>
          <w:u w:val="single"/>
        </w:rPr>
      </w:pPr>
    </w:p>
    <w:p w14:paraId="09E1A1A1" w14:textId="4D6B6DF9" w:rsidR="00EB1CDE" w:rsidRDefault="00EB1CDE" w:rsidP="00986626">
      <w:pPr>
        <w:rPr>
          <w:b/>
          <w:u w:val="single"/>
        </w:rPr>
      </w:pPr>
    </w:p>
    <w:p w14:paraId="2C907A35" w14:textId="47265F31" w:rsidR="00653844" w:rsidRPr="00F656ED" w:rsidRDefault="00AC7748" w:rsidP="00986626">
      <w:pPr>
        <w:rPr>
          <w:b/>
          <w:u w:val="single"/>
        </w:rPr>
      </w:pPr>
      <w:r>
        <w:rPr>
          <w:b/>
          <w:u w:val="single"/>
        </w:rPr>
        <w:t>Agenda Items for Possible Discussion if Time Permits</w:t>
      </w:r>
      <w:r w:rsidR="00C218C4">
        <w:rPr>
          <w:b/>
          <w:u w:val="single"/>
        </w:rPr>
        <w:t xml:space="preserve"> (BOLD items progress</w:t>
      </w:r>
      <w:r w:rsidR="00F87819">
        <w:rPr>
          <w:b/>
          <w:u w:val="single"/>
        </w:rPr>
        <w:t xml:space="preserve"> forward</w:t>
      </w:r>
      <w:r w:rsidR="00C218C4">
        <w:rPr>
          <w:b/>
          <w:u w:val="single"/>
        </w:rPr>
        <w:t xml:space="preserve"> started)</w:t>
      </w:r>
      <w:r w:rsidR="003264D5" w:rsidRPr="00D2043D">
        <w:rPr>
          <w:b/>
          <w:u w:val="single"/>
        </w:rPr>
        <w:t>:</w:t>
      </w:r>
    </w:p>
    <w:p w14:paraId="6AAEC59D" w14:textId="3FF976EE" w:rsidR="00331464" w:rsidRPr="00331464" w:rsidRDefault="00331464" w:rsidP="00356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31464">
        <w:rPr>
          <w:rFonts w:ascii="Times New Roman" w:hAnsi="Times New Roman" w:cs="Times New Roman"/>
          <w:color w:val="auto"/>
        </w:rPr>
        <w:t>Procurement Policy to send to Boards</w:t>
      </w:r>
    </w:p>
    <w:p w14:paraId="663DA2A4" w14:textId="3EAC1502" w:rsidR="000F49F5" w:rsidRDefault="000F49F5" w:rsidP="00356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Review Personnel Policy appendices, possible approval</w:t>
      </w:r>
    </w:p>
    <w:p w14:paraId="35F0AFB6" w14:textId="1C7C0376" w:rsidR="000F49F5" w:rsidRDefault="000F49F5" w:rsidP="00356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Finish amendment re: Wage and Compensation in new Personnel Policy</w:t>
      </w:r>
    </w:p>
    <w:p w14:paraId="5AF72FBE" w14:textId="02255D1D" w:rsidR="00B70836" w:rsidRPr="00331464" w:rsidRDefault="00653844" w:rsidP="00356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u w:val="single"/>
        </w:rPr>
      </w:pPr>
      <w:r w:rsidRPr="00331464">
        <w:rPr>
          <w:rFonts w:ascii="Times New Roman" w:hAnsi="Times New Roman" w:cs="Times New Roman"/>
          <w:bCs/>
          <w:color w:val="000000" w:themeColor="text1"/>
        </w:rPr>
        <w:t xml:space="preserve">Tennis Court- </w:t>
      </w:r>
      <w:r w:rsidR="00076EDA" w:rsidRPr="00331464">
        <w:rPr>
          <w:rFonts w:ascii="Times New Roman" w:hAnsi="Times New Roman" w:cs="Times New Roman"/>
          <w:bCs/>
          <w:color w:val="000000" w:themeColor="text1"/>
        </w:rPr>
        <w:t>possible grant funding, COA involvement</w:t>
      </w:r>
      <w:r w:rsidR="00FA066F" w:rsidRPr="00331464">
        <w:rPr>
          <w:rFonts w:ascii="Times New Roman" w:hAnsi="Times New Roman" w:cs="Times New Roman"/>
          <w:bCs/>
          <w:color w:val="000000" w:themeColor="text1"/>
        </w:rPr>
        <w:t>, still working on it</w:t>
      </w:r>
      <w:r w:rsidR="00EF2A3B" w:rsidRPr="00331464">
        <w:rPr>
          <w:rFonts w:ascii="Times New Roman" w:hAnsi="Times New Roman" w:cs="Times New Roman"/>
          <w:bCs/>
          <w:color w:val="000000" w:themeColor="text1"/>
        </w:rPr>
        <w:t xml:space="preserve">, have sent photos to </w:t>
      </w:r>
      <w:r w:rsidR="00723972" w:rsidRPr="00331464">
        <w:rPr>
          <w:rFonts w:ascii="Times New Roman" w:hAnsi="Times New Roman" w:cs="Times New Roman"/>
          <w:bCs/>
          <w:color w:val="000000" w:themeColor="text1"/>
        </w:rPr>
        <w:t>four</w:t>
      </w:r>
      <w:r w:rsidR="00EF2A3B" w:rsidRPr="00331464">
        <w:rPr>
          <w:rFonts w:ascii="Times New Roman" w:hAnsi="Times New Roman" w:cs="Times New Roman"/>
          <w:bCs/>
          <w:color w:val="000000" w:themeColor="text1"/>
        </w:rPr>
        <w:t xml:space="preserve"> companies</w:t>
      </w:r>
    </w:p>
    <w:p w14:paraId="1C7B6BC5" w14:textId="6F59DCFF" w:rsidR="003270DB" w:rsidRPr="007D7AEC" w:rsidRDefault="003270DB" w:rsidP="000A3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D7AEC">
        <w:rPr>
          <w:rFonts w:ascii="Times New Roman" w:hAnsi="Times New Roman" w:cs="Times New Roman"/>
          <w:b/>
          <w:color w:val="FF0000"/>
        </w:rPr>
        <w:t>6 North Road – Discuss disposition of existing house and barn</w:t>
      </w:r>
      <w:r w:rsidR="00646235" w:rsidRPr="007D7AEC">
        <w:rPr>
          <w:rFonts w:ascii="Times New Roman" w:hAnsi="Times New Roman" w:cs="Times New Roman"/>
          <w:b/>
          <w:color w:val="FF0000"/>
        </w:rPr>
        <w:t>-WOLA</w:t>
      </w:r>
      <w:r w:rsidR="000F49F5" w:rsidRPr="007D7AEC">
        <w:rPr>
          <w:rFonts w:ascii="Times New Roman" w:hAnsi="Times New Roman" w:cs="Times New Roman"/>
          <w:b/>
          <w:color w:val="FF0000"/>
        </w:rPr>
        <w:t>-need to wrap this up</w:t>
      </w:r>
    </w:p>
    <w:p w14:paraId="0EDAED36" w14:textId="1089AAF1" w:rsidR="005F3073" w:rsidRDefault="005F3073" w:rsidP="000A3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2043D">
        <w:rPr>
          <w:rFonts w:ascii="Times New Roman" w:hAnsi="Times New Roman" w:cs="Times New Roman"/>
          <w:color w:val="auto"/>
        </w:rPr>
        <w:t>Create Town Policy for Code of Conduct</w:t>
      </w:r>
    </w:p>
    <w:p w14:paraId="74303FBE" w14:textId="6A6DA124" w:rsidR="008B5829" w:rsidRPr="00D2043D" w:rsidRDefault="008B5829" w:rsidP="00A8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2043D">
        <w:rPr>
          <w:rFonts w:ascii="Times New Roman" w:hAnsi="Times New Roman" w:cs="Times New Roman"/>
          <w:color w:val="auto"/>
        </w:rPr>
        <w:t>Updat</w:t>
      </w:r>
      <w:r w:rsidR="00B344FB" w:rsidRPr="00D2043D">
        <w:rPr>
          <w:rFonts w:ascii="Times New Roman" w:hAnsi="Times New Roman" w:cs="Times New Roman"/>
          <w:color w:val="auto"/>
        </w:rPr>
        <w:t>e on MSDS requirements for Fire &amp;</w:t>
      </w:r>
      <w:r w:rsidRPr="00D2043D">
        <w:rPr>
          <w:rFonts w:ascii="Times New Roman" w:hAnsi="Times New Roman" w:cs="Times New Roman"/>
          <w:color w:val="auto"/>
        </w:rPr>
        <w:t xml:space="preserve"> </w:t>
      </w:r>
      <w:r w:rsidRPr="00986626">
        <w:rPr>
          <w:rFonts w:ascii="Times New Roman" w:hAnsi="Times New Roman" w:cs="Times New Roman"/>
          <w:b/>
          <w:color w:val="auto"/>
        </w:rPr>
        <w:t>Police</w:t>
      </w:r>
      <w:r w:rsidR="00B344FB" w:rsidRPr="00986626">
        <w:rPr>
          <w:rFonts w:ascii="Times New Roman" w:hAnsi="Times New Roman" w:cs="Times New Roman"/>
          <w:b/>
          <w:color w:val="auto"/>
        </w:rPr>
        <w:t xml:space="preserve"> Departments</w:t>
      </w:r>
    </w:p>
    <w:p w14:paraId="60EB2902" w14:textId="32F20731" w:rsidR="00B15CD9" w:rsidRPr="000F49F5" w:rsidRDefault="003264D5" w:rsidP="008462FB">
      <w:pPr>
        <w:numPr>
          <w:ilvl w:val="0"/>
          <w:numId w:val="1"/>
        </w:numPr>
        <w:rPr>
          <w:b/>
          <w:bCs/>
        </w:rPr>
      </w:pPr>
      <w:r w:rsidRPr="000F49F5">
        <w:rPr>
          <w:b/>
          <w:bCs/>
        </w:rPr>
        <w:t xml:space="preserve">WCPO </w:t>
      </w:r>
      <w:r w:rsidR="00CE5C4A" w:rsidRPr="000F49F5">
        <w:rPr>
          <w:b/>
          <w:bCs/>
        </w:rPr>
        <w:t xml:space="preserve">- </w:t>
      </w:r>
      <w:r w:rsidRPr="000F49F5">
        <w:rPr>
          <w:b/>
          <w:bCs/>
        </w:rPr>
        <w:t xml:space="preserve">future use </w:t>
      </w:r>
      <w:r w:rsidR="00447F1A" w:rsidRPr="000F49F5">
        <w:rPr>
          <w:b/>
          <w:bCs/>
        </w:rPr>
        <w:t>of building</w:t>
      </w:r>
    </w:p>
    <w:p w14:paraId="7BC16D2C" w14:textId="4CE47607" w:rsidR="00101D45" w:rsidRDefault="00101D45" w:rsidP="008462FB">
      <w:pPr>
        <w:numPr>
          <w:ilvl w:val="0"/>
          <w:numId w:val="1"/>
        </w:numPr>
        <w:rPr>
          <w:bCs/>
        </w:rPr>
      </w:pPr>
      <w:r>
        <w:rPr>
          <w:bCs/>
        </w:rPr>
        <w:t>Google Drive</w:t>
      </w:r>
    </w:p>
    <w:p w14:paraId="11C26CAF" w14:textId="77777777" w:rsidR="00C81A9D" w:rsidRPr="00C81A9D" w:rsidRDefault="00C81A9D" w:rsidP="00C81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81A9D">
        <w:rPr>
          <w:rFonts w:ascii="Times New Roman" w:hAnsi="Times New Roman" w:cs="Times New Roman"/>
          <w:color w:val="auto"/>
        </w:rPr>
        <w:t>Policy for use of Town Buildings and properties-Possible prices, rules, etc.</w:t>
      </w:r>
    </w:p>
    <w:p w14:paraId="7390B6D1" w14:textId="77777777" w:rsidR="00C81A9D" w:rsidRDefault="00C81A9D" w:rsidP="00C81A9D">
      <w:pPr>
        <w:ind w:left="720"/>
        <w:rPr>
          <w:bCs/>
        </w:rPr>
      </w:pPr>
    </w:p>
    <w:p w14:paraId="4064556A" w14:textId="5F6CD74A" w:rsidR="008E26C6" w:rsidRPr="00DE3072" w:rsidRDefault="008E26C6" w:rsidP="008E26C6">
      <w:pPr>
        <w:ind w:left="720"/>
        <w:rPr>
          <w:b/>
          <w:bCs/>
          <w:u w:val="single"/>
        </w:rPr>
      </w:pPr>
    </w:p>
    <w:p w14:paraId="13CCAEF7" w14:textId="09658647" w:rsidR="009A1C99" w:rsidRPr="00DE3072" w:rsidRDefault="00DE3072" w:rsidP="00373D48">
      <w:pPr>
        <w:ind w:left="720"/>
        <w:rPr>
          <w:b/>
          <w:bCs/>
          <w:u w:val="single"/>
        </w:rPr>
      </w:pPr>
      <w:r w:rsidRPr="00DE3072">
        <w:rPr>
          <w:b/>
          <w:bCs/>
          <w:u w:val="single"/>
        </w:rPr>
        <w:t>Upcoming Meetings:</w:t>
      </w:r>
    </w:p>
    <w:p w14:paraId="3B67FB0A" w14:textId="1DFEA3E4" w:rsidR="00DE3072" w:rsidRDefault="00DE3072" w:rsidP="00373D48">
      <w:pPr>
        <w:ind w:left="720"/>
        <w:rPr>
          <w:b/>
          <w:bCs/>
        </w:rPr>
      </w:pPr>
      <w:r>
        <w:rPr>
          <w:b/>
          <w:bCs/>
        </w:rPr>
        <w:t>Tuesday, 2/27/24: 6:30 P.M. WOLA Public Forum at Community Center (2/29/24 inclement)</w:t>
      </w:r>
    </w:p>
    <w:p w14:paraId="65DF2066" w14:textId="3D478BF3" w:rsidR="00DE3072" w:rsidRDefault="00DE3072" w:rsidP="00373D48">
      <w:pPr>
        <w:ind w:left="720"/>
        <w:rPr>
          <w:b/>
          <w:bCs/>
        </w:rPr>
      </w:pPr>
      <w:r>
        <w:rPr>
          <w:b/>
          <w:bCs/>
        </w:rPr>
        <w:t>Tuesday, 3/26/24: 7:00 P.M. Special Town Meeting at Community Center (3/28/24 inclement)</w:t>
      </w:r>
    </w:p>
    <w:p w14:paraId="4A3BE3A6" w14:textId="77777777" w:rsidR="00DE3072" w:rsidRDefault="00DE3072" w:rsidP="00373D48">
      <w:pPr>
        <w:ind w:left="720"/>
        <w:rPr>
          <w:b/>
          <w:bCs/>
        </w:rPr>
      </w:pPr>
    </w:p>
    <w:p w14:paraId="579306B4" w14:textId="77777777" w:rsidR="00DE3072" w:rsidRPr="00C218C4" w:rsidRDefault="00DE3072" w:rsidP="00373D48">
      <w:pPr>
        <w:ind w:left="720"/>
        <w:rPr>
          <w:b/>
          <w:bCs/>
        </w:rPr>
      </w:pPr>
    </w:p>
    <w:p w14:paraId="69D4265B" w14:textId="0AD050AC" w:rsidR="007178DC" w:rsidRDefault="007178DC" w:rsidP="007178DC">
      <w:pPr>
        <w:rPr>
          <w:bCs/>
        </w:rPr>
      </w:pPr>
    </w:p>
    <w:p w14:paraId="74B38144" w14:textId="2CEA3F1F" w:rsidR="007178DC" w:rsidRPr="007178DC" w:rsidRDefault="007178DC" w:rsidP="007178DC">
      <w:pPr>
        <w:rPr>
          <w:b/>
          <w:bCs/>
          <w:u w:val="single"/>
        </w:rPr>
      </w:pPr>
      <w:r>
        <w:rPr>
          <w:b/>
          <w:bCs/>
          <w:u w:val="single"/>
        </w:rPr>
        <w:t>Adjourn</w:t>
      </w:r>
    </w:p>
    <w:p w14:paraId="7BF98293" w14:textId="419996C4" w:rsidR="00005CD7" w:rsidRPr="00D2043D" w:rsidRDefault="00005CD7" w:rsidP="00005CD7">
      <w:pPr>
        <w:ind w:left="360"/>
        <w:rPr>
          <w:bCs/>
        </w:rPr>
      </w:pPr>
    </w:p>
    <w:p w14:paraId="6920F159" w14:textId="077CA87E" w:rsidR="00C60C97" w:rsidRPr="00D2043D" w:rsidRDefault="00C60C97" w:rsidP="00517D8D"/>
    <w:sectPr w:rsidR="00C60C97" w:rsidRPr="00D20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E534" w14:textId="77777777" w:rsidR="00B51328" w:rsidRDefault="00B51328" w:rsidP="006830D4">
      <w:r>
        <w:separator/>
      </w:r>
    </w:p>
  </w:endnote>
  <w:endnote w:type="continuationSeparator" w:id="0">
    <w:p w14:paraId="3FD277E3" w14:textId="77777777" w:rsidR="00B51328" w:rsidRDefault="00B51328" w:rsidP="006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C20" w14:textId="77777777" w:rsidR="006830D4" w:rsidRDefault="0068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3FA3" w14:textId="77777777" w:rsidR="006830D4" w:rsidRDefault="0068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B416" w14:textId="77777777" w:rsidR="006830D4" w:rsidRDefault="0068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7627" w14:textId="77777777" w:rsidR="00B51328" w:rsidRDefault="00B51328" w:rsidP="006830D4">
      <w:r>
        <w:separator/>
      </w:r>
    </w:p>
  </w:footnote>
  <w:footnote w:type="continuationSeparator" w:id="0">
    <w:p w14:paraId="69EAA424" w14:textId="77777777" w:rsidR="00B51328" w:rsidRDefault="00B51328" w:rsidP="0068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A690" w14:textId="77777777" w:rsidR="006830D4" w:rsidRDefault="0068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6814" w14:textId="77777777" w:rsidR="006830D4" w:rsidRDefault="00683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F19D" w14:textId="77777777" w:rsidR="006830D4" w:rsidRDefault="00683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9124B8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5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13111CC2"/>
    <w:multiLevelType w:val="hybridMultilevel"/>
    <w:tmpl w:val="ED880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3007C"/>
    <w:multiLevelType w:val="hybridMultilevel"/>
    <w:tmpl w:val="6A42D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7018F"/>
    <w:multiLevelType w:val="hybridMultilevel"/>
    <w:tmpl w:val="F6A2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A525A"/>
    <w:multiLevelType w:val="hybridMultilevel"/>
    <w:tmpl w:val="04FA46EE"/>
    <w:lvl w:ilvl="0" w:tplc="985EE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5E0D"/>
    <w:multiLevelType w:val="hybridMultilevel"/>
    <w:tmpl w:val="D31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C04"/>
    <w:multiLevelType w:val="hybridMultilevel"/>
    <w:tmpl w:val="9516FAC2"/>
    <w:lvl w:ilvl="0" w:tplc="A6EE8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B"/>
    <w:rsid w:val="00000041"/>
    <w:rsid w:val="00002144"/>
    <w:rsid w:val="0000236D"/>
    <w:rsid w:val="000023C6"/>
    <w:rsid w:val="00002DD9"/>
    <w:rsid w:val="00002F3B"/>
    <w:rsid w:val="00003730"/>
    <w:rsid w:val="00004856"/>
    <w:rsid w:val="00005491"/>
    <w:rsid w:val="00005CD7"/>
    <w:rsid w:val="00010991"/>
    <w:rsid w:val="00010E12"/>
    <w:rsid w:val="000112B1"/>
    <w:rsid w:val="00011A56"/>
    <w:rsid w:val="00012215"/>
    <w:rsid w:val="000126BE"/>
    <w:rsid w:val="00012E57"/>
    <w:rsid w:val="00012ECC"/>
    <w:rsid w:val="00012F79"/>
    <w:rsid w:val="00013209"/>
    <w:rsid w:val="00013C3B"/>
    <w:rsid w:val="000142BB"/>
    <w:rsid w:val="00014AE6"/>
    <w:rsid w:val="00014DCE"/>
    <w:rsid w:val="00020CAA"/>
    <w:rsid w:val="00021442"/>
    <w:rsid w:val="000216D3"/>
    <w:rsid w:val="00021994"/>
    <w:rsid w:val="000230E8"/>
    <w:rsid w:val="00023972"/>
    <w:rsid w:val="00023E81"/>
    <w:rsid w:val="0002440D"/>
    <w:rsid w:val="00024707"/>
    <w:rsid w:val="00025692"/>
    <w:rsid w:val="00026234"/>
    <w:rsid w:val="00026253"/>
    <w:rsid w:val="00026463"/>
    <w:rsid w:val="000275E4"/>
    <w:rsid w:val="000276D8"/>
    <w:rsid w:val="000278C2"/>
    <w:rsid w:val="00027A96"/>
    <w:rsid w:val="00027EEB"/>
    <w:rsid w:val="00030046"/>
    <w:rsid w:val="00030749"/>
    <w:rsid w:val="00030B0E"/>
    <w:rsid w:val="000318A2"/>
    <w:rsid w:val="00031E37"/>
    <w:rsid w:val="000322E0"/>
    <w:rsid w:val="000324F6"/>
    <w:rsid w:val="00032E4B"/>
    <w:rsid w:val="00032E62"/>
    <w:rsid w:val="00033956"/>
    <w:rsid w:val="00033C92"/>
    <w:rsid w:val="000343DC"/>
    <w:rsid w:val="000343EE"/>
    <w:rsid w:val="00034491"/>
    <w:rsid w:val="00034555"/>
    <w:rsid w:val="00034DBB"/>
    <w:rsid w:val="00034F8C"/>
    <w:rsid w:val="000350CB"/>
    <w:rsid w:val="0003564E"/>
    <w:rsid w:val="00037615"/>
    <w:rsid w:val="00037A2C"/>
    <w:rsid w:val="00037AD1"/>
    <w:rsid w:val="000403AF"/>
    <w:rsid w:val="000408B6"/>
    <w:rsid w:val="00040B58"/>
    <w:rsid w:val="00041217"/>
    <w:rsid w:val="000420B5"/>
    <w:rsid w:val="00042424"/>
    <w:rsid w:val="00042EB2"/>
    <w:rsid w:val="000433A4"/>
    <w:rsid w:val="000438BD"/>
    <w:rsid w:val="00043B3B"/>
    <w:rsid w:val="0004510D"/>
    <w:rsid w:val="000459E9"/>
    <w:rsid w:val="00046424"/>
    <w:rsid w:val="000471E5"/>
    <w:rsid w:val="00047585"/>
    <w:rsid w:val="0004786E"/>
    <w:rsid w:val="00047F19"/>
    <w:rsid w:val="000513BF"/>
    <w:rsid w:val="0005173B"/>
    <w:rsid w:val="00052B87"/>
    <w:rsid w:val="0005319C"/>
    <w:rsid w:val="000532D1"/>
    <w:rsid w:val="00053777"/>
    <w:rsid w:val="00053A83"/>
    <w:rsid w:val="00054FA3"/>
    <w:rsid w:val="00055C2D"/>
    <w:rsid w:val="00056147"/>
    <w:rsid w:val="00056BBA"/>
    <w:rsid w:val="00057290"/>
    <w:rsid w:val="00057593"/>
    <w:rsid w:val="000576E2"/>
    <w:rsid w:val="00057FA6"/>
    <w:rsid w:val="000609A7"/>
    <w:rsid w:val="00060F37"/>
    <w:rsid w:val="00062825"/>
    <w:rsid w:val="00062D10"/>
    <w:rsid w:val="00062EDC"/>
    <w:rsid w:val="00063468"/>
    <w:rsid w:val="000634FD"/>
    <w:rsid w:val="00063796"/>
    <w:rsid w:val="00063A06"/>
    <w:rsid w:val="00064020"/>
    <w:rsid w:val="000640B5"/>
    <w:rsid w:val="0006511D"/>
    <w:rsid w:val="00065FF2"/>
    <w:rsid w:val="000662FB"/>
    <w:rsid w:val="00066A63"/>
    <w:rsid w:val="00067EB1"/>
    <w:rsid w:val="0007028D"/>
    <w:rsid w:val="000702E0"/>
    <w:rsid w:val="00070997"/>
    <w:rsid w:val="00070B12"/>
    <w:rsid w:val="00070BD4"/>
    <w:rsid w:val="00072658"/>
    <w:rsid w:val="0007323B"/>
    <w:rsid w:val="00073494"/>
    <w:rsid w:val="00073F00"/>
    <w:rsid w:val="0007469B"/>
    <w:rsid w:val="000747CD"/>
    <w:rsid w:val="00074F28"/>
    <w:rsid w:val="0007508D"/>
    <w:rsid w:val="000752D0"/>
    <w:rsid w:val="00075789"/>
    <w:rsid w:val="00075BAE"/>
    <w:rsid w:val="00075D52"/>
    <w:rsid w:val="00075DA8"/>
    <w:rsid w:val="00075F9F"/>
    <w:rsid w:val="00076560"/>
    <w:rsid w:val="00076598"/>
    <w:rsid w:val="00076D63"/>
    <w:rsid w:val="00076EDA"/>
    <w:rsid w:val="000771CF"/>
    <w:rsid w:val="0007755C"/>
    <w:rsid w:val="0007787E"/>
    <w:rsid w:val="00080F22"/>
    <w:rsid w:val="00082993"/>
    <w:rsid w:val="00083398"/>
    <w:rsid w:val="00083BD1"/>
    <w:rsid w:val="0008416C"/>
    <w:rsid w:val="00084650"/>
    <w:rsid w:val="000847D1"/>
    <w:rsid w:val="00085312"/>
    <w:rsid w:val="000856BF"/>
    <w:rsid w:val="00085EA7"/>
    <w:rsid w:val="00087588"/>
    <w:rsid w:val="00087A3B"/>
    <w:rsid w:val="00090FE2"/>
    <w:rsid w:val="0009171E"/>
    <w:rsid w:val="000919A7"/>
    <w:rsid w:val="00093473"/>
    <w:rsid w:val="0009466A"/>
    <w:rsid w:val="000948D9"/>
    <w:rsid w:val="00094E07"/>
    <w:rsid w:val="00095A96"/>
    <w:rsid w:val="000967CF"/>
    <w:rsid w:val="0009681A"/>
    <w:rsid w:val="00097482"/>
    <w:rsid w:val="00097A3B"/>
    <w:rsid w:val="00097E73"/>
    <w:rsid w:val="000A0665"/>
    <w:rsid w:val="000A0881"/>
    <w:rsid w:val="000A1310"/>
    <w:rsid w:val="000A1951"/>
    <w:rsid w:val="000A29EE"/>
    <w:rsid w:val="000A31BB"/>
    <w:rsid w:val="000A34FB"/>
    <w:rsid w:val="000A387D"/>
    <w:rsid w:val="000A3B85"/>
    <w:rsid w:val="000A3F1A"/>
    <w:rsid w:val="000A421D"/>
    <w:rsid w:val="000A4BDC"/>
    <w:rsid w:val="000A51E3"/>
    <w:rsid w:val="000A57AA"/>
    <w:rsid w:val="000A5913"/>
    <w:rsid w:val="000A5D43"/>
    <w:rsid w:val="000A6AF4"/>
    <w:rsid w:val="000A6BC4"/>
    <w:rsid w:val="000A716D"/>
    <w:rsid w:val="000A7858"/>
    <w:rsid w:val="000A7E46"/>
    <w:rsid w:val="000B013D"/>
    <w:rsid w:val="000B1002"/>
    <w:rsid w:val="000B1E51"/>
    <w:rsid w:val="000B32AA"/>
    <w:rsid w:val="000B35DE"/>
    <w:rsid w:val="000B3661"/>
    <w:rsid w:val="000B3A98"/>
    <w:rsid w:val="000B3BB0"/>
    <w:rsid w:val="000B4319"/>
    <w:rsid w:val="000B557F"/>
    <w:rsid w:val="000B55D7"/>
    <w:rsid w:val="000B5C14"/>
    <w:rsid w:val="000B72CD"/>
    <w:rsid w:val="000B7B4F"/>
    <w:rsid w:val="000B7DCE"/>
    <w:rsid w:val="000B7E65"/>
    <w:rsid w:val="000C02C7"/>
    <w:rsid w:val="000C045E"/>
    <w:rsid w:val="000C08E6"/>
    <w:rsid w:val="000C09FB"/>
    <w:rsid w:val="000C0A22"/>
    <w:rsid w:val="000C0DDC"/>
    <w:rsid w:val="000C19DF"/>
    <w:rsid w:val="000C1D1B"/>
    <w:rsid w:val="000C24D7"/>
    <w:rsid w:val="000C24D8"/>
    <w:rsid w:val="000C3AB8"/>
    <w:rsid w:val="000C3BAE"/>
    <w:rsid w:val="000C3C3C"/>
    <w:rsid w:val="000C3C3F"/>
    <w:rsid w:val="000C3EDD"/>
    <w:rsid w:val="000C4662"/>
    <w:rsid w:val="000C515F"/>
    <w:rsid w:val="000C58D9"/>
    <w:rsid w:val="000C5CF3"/>
    <w:rsid w:val="000C5D13"/>
    <w:rsid w:val="000C6D3D"/>
    <w:rsid w:val="000C6D5A"/>
    <w:rsid w:val="000C6F05"/>
    <w:rsid w:val="000C74F2"/>
    <w:rsid w:val="000C76EB"/>
    <w:rsid w:val="000C7B93"/>
    <w:rsid w:val="000D05C6"/>
    <w:rsid w:val="000D070F"/>
    <w:rsid w:val="000D0FB1"/>
    <w:rsid w:val="000D1434"/>
    <w:rsid w:val="000D19E6"/>
    <w:rsid w:val="000D2758"/>
    <w:rsid w:val="000D2BFF"/>
    <w:rsid w:val="000D373B"/>
    <w:rsid w:val="000D4722"/>
    <w:rsid w:val="000D47B0"/>
    <w:rsid w:val="000D4B5F"/>
    <w:rsid w:val="000D4F1A"/>
    <w:rsid w:val="000D5773"/>
    <w:rsid w:val="000D58DB"/>
    <w:rsid w:val="000D63FA"/>
    <w:rsid w:val="000D6945"/>
    <w:rsid w:val="000D6DF2"/>
    <w:rsid w:val="000D6F8F"/>
    <w:rsid w:val="000D7638"/>
    <w:rsid w:val="000D768F"/>
    <w:rsid w:val="000E082F"/>
    <w:rsid w:val="000E091A"/>
    <w:rsid w:val="000E102E"/>
    <w:rsid w:val="000E182A"/>
    <w:rsid w:val="000E20CA"/>
    <w:rsid w:val="000E211A"/>
    <w:rsid w:val="000E2651"/>
    <w:rsid w:val="000E2BBD"/>
    <w:rsid w:val="000E38B0"/>
    <w:rsid w:val="000E3927"/>
    <w:rsid w:val="000E3AD4"/>
    <w:rsid w:val="000E3DB6"/>
    <w:rsid w:val="000E4165"/>
    <w:rsid w:val="000E4682"/>
    <w:rsid w:val="000E4ABF"/>
    <w:rsid w:val="000E50FD"/>
    <w:rsid w:val="000E58EA"/>
    <w:rsid w:val="000E5BC4"/>
    <w:rsid w:val="000E5D51"/>
    <w:rsid w:val="000E713D"/>
    <w:rsid w:val="000E73DD"/>
    <w:rsid w:val="000F0C54"/>
    <w:rsid w:val="000F1584"/>
    <w:rsid w:val="000F3228"/>
    <w:rsid w:val="000F394B"/>
    <w:rsid w:val="000F3983"/>
    <w:rsid w:val="000F44CB"/>
    <w:rsid w:val="000F49F5"/>
    <w:rsid w:val="000F5167"/>
    <w:rsid w:val="000F5438"/>
    <w:rsid w:val="000F5960"/>
    <w:rsid w:val="000F6545"/>
    <w:rsid w:val="000F68F6"/>
    <w:rsid w:val="000F6B17"/>
    <w:rsid w:val="000F6D48"/>
    <w:rsid w:val="000F7968"/>
    <w:rsid w:val="00100A88"/>
    <w:rsid w:val="00100ED3"/>
    <w:rsid w:val="001013F1"/>
    <w:rsid w:val="00101B27"/>
    <w:rsid w:val="00101C34"/>
    <w:rsid w:val="00101D45"/>
    <w:rsid w:val="001020A1"/>
    <w:rsid w:val="00102C0A"/>
    <w:rsid w:val="00103A29"/>
    <w:rsid w:val="00103B40"/>
    <w:rsid w:val="00103BFD"/>
    <w:rsid w:val="00103D12"/>
    <w:rsid w:val="0010509F"/>
    <w:rsid w:val="00105A53"/>
    <w:rsid w:val="00105B18"/>
    <w:rsid w:val="00105F70"/>
    <w:rsid w:val="00106F05"/>
    <w:rsid w:val="00107314"/>
    <w:rsid w:val="0011032D"/>
    <w:rsid w:val="001109CB"/>
    <w:rsid w:val="00110D83"/>
    <w:rsid w:val="00111784"/>
    <w:rsid w:val="00111986"/>
    <w:rsid w:val="00111C7C"/>
    <w:rsid w:val="00111EDD"/>
    <w:rsid w:val="00112180"/>
    <w:rsid w:val="00113361"/>
    <w:rsid w:val="00114B91"/>
    <w:rsid w:val="001154FD"/>
    <w:rsid w:val="00115B13"/>
    <w:rsid w:val="00115D83"/>
    <w:rsid w:val="00116849"/>
    <w:rsid w:val="0011688A"/>
    <w:rsid w:val="001171E8"/>
    <w:rsid w:val="00117895"/>
    <w:rsid w:val="00120D37"/>
    <w:rsid w:val="00120F19"/>
    <w:rsid w:val="001215C2"/>
    <w:rsid w:val="001220AD"/>
    <w:rsid w:val="0012277F"/>
    <w:rsid w:val="001229B0"/>
    <w:rsid w:val="00122D1F"/>
    <w:rsid w:val="00122D85"/>
    <w:rsid w:val="00122E6A"/>
    <w:rsid w:val="001249C6"/>
    <w:rsid w:val="00125F0D"/>
    <w:rsid w:val="00126E12"/>
    <w:rsid w:val="001274AB"/>
    <w:rsid w:val="001306EC"/>
    <w:rsid w:val="001315E7"/>
    <w:rsid w:val="00131647"/>
    <w:rsid w:val="0013175C"/>
    <w:rsid w:val="00131829"/>
    <w:rsid w:val="00131CB3"/>
    <w:rsid w:val="00131E4B"/>
    <w:rsid w:val="00132BEB"/>
    <w:rsid w:val="00133D9D"/>
    <w:rsid w:val="00133F0C"/>
    <w:rsid w:val="0013440E"/>
    <w:rsid w:val="0013497B"/>
    <w:rsid w:val="00134A9F"/>
    <w:rsid w:val="00135283"/>
    <w:rsid w:val="00135FC0"/>
    <w:rsid w:val="001368AE"/>
    <w:rsid w:val="00137149"/>
    <w:rsid w:val="00140081"/>
    <w:rsid w:val="0014089F"/>
    <w:rsid w:val="001408A0"/>
    <w:rsid w:val="00140B65"/>
    <w:rsid w:val="00141635"/>
    <w:rsid w:val="00141B3A"/>
    <w:rsid w:val="00141CFF"/>
    <w:rsid w:val="001429A0"/>
    <w:rsid w:val="00142A0B"/>
    <w:rsid w:val="00142EC7"/>
    <w:rsid w:val="00143013"/>
    <w:rsid w:val="00143D17"/>
    <w:rsid w:val="00143EB9"/>
    <w:rsid w:val="001441CD"/>
    <w:rsid w:val="001442BE"/>
    <w:rsid w:val="001443B0"/>
    <w:rsid w:val="00144739"/>
    <w:rsid w:val="00144814"/>
    <w:rsid w:val="00145FD3"/>
    <w:rsid w:val="0014687C"/>
    <w:rsid w:val="001468C6"/>
    <w:rsid w:val="001473C6"/>
    <w:rsid w:val="00147768"/>
    <w:rsid w:val="00147DBD"/>
    <w:rsid w:val="001505ED"/>
    <w:rsid w:val="00151ACB"/>
    <w:rsid w:val="00151C0F"/>
    <w:rsid w:val="001534E5"/>
    <w:rsid w:val="00154060"/>
    <w:rsid w:val="001541A5"/>
    <w:rsid w:val="00154344"/>
    <w:rsid w:val="0015480B"/>
    <w:rsid w:val="00154D95"/>
    <w:rsid w:val="001550E8"/>
    <w:rsid w:val="0015526C"/>
    <w:rsid w:val="00155DDF"/>
    <w:rsid w:val="001566CA"/>
    <w:rsid w:val="00156912"/>
    <w:rsid w:val="00156A0C"/>
    <w:rsid w:val="00157300"/>
    <w:rsid w:val="00157A9C"/>
    <w:rsid w:val="00157B1C"/>
    <w:rsid w:val="0016065E"/>
    <w:rsid w:val="001612D4"/>
    <w:rsid w:val="00163666"/>
    <w:rsid w:val="0016370C"/>
    <w:rsid w:val="0016377A"/>
    <w:rsid w:val="001638DF"/>
    <w:rsid w:val="00163E6D"/>
    <w:rsid w:val="0016475F"/>
    <w:rsid w:val="00164B5D"/>
    <w:rsid w:val="00164FB0"/>
    <w:rsid w:val="001656EF"/>
    <w:rsid w:val="00165833"/>
    <w:rsid w:val="00165895"/>
    <w:rsid w:val="001659CE"/>
    <w:rsid w:val="00165B2D"/>
    <w:rsid w:val="00167770"/>
    <w:rsid w:val="00167855"/>
    <w:rsid w:val="00167E69"/>
    <w:rsid w:val="0017036F"/>
    <w:rsid w:val="00170514"/>
    <w:rsid w:val="0017059E"/>
    <w:rsid w:val="00170B9F"/>
    <w:rsid w:val="00171283"/>
    <w:rsid w:val="00171D7A"/>
    <w:rsid w:val="00171F0C"/>
    <w:rsid w:val="00173469"/>
    <w:rsid w:val="00173497"/>
    <w:rsid w:val="00173A0A"/>
    <w:rsid w:val="00173BBC"/>
    <w:rsid w:val="00174CCF"/>
    <w:rsid w:val="00174DB0"/>
    <w:rsid w:val="0017542B"/>
    <w:rsid w:val="00175A02"/>
    <w:rsid w:val="001760BE"/>
    <w:rsid w:val="0017724C"/>
    <w:rsid w:val="00177339"/>
    <w:rsid w:val="00177637"/>
    <w:rsid w:val="001779AB"/>
    <w:rsid w:val="00177B36"/>
    <w:rsid w:val="00177C8D"/>
    <w:rsid w:val="0018030B"/>
    <w:rsid w:val="00180F8E"/>
    <w:rsid w:val="00181B6C"/>
    <w:rsid w:val="0018221A"/>
    <w:rsid w:val="00182546"/>
    <w:rsid w:val="00183059"/>
    <w:rsid w:val="00184464"/>
    <w:rsid w:val="00184737"/>
    <w:rsid w:val="00184968"/>
    <w:rsid w:val="00184E7E"/>
    <w:rsid w:val="001850ED"/>
    <w:rsid w:val="00185883"/>
    <w:rsid w:val="00185FA8"/>
    <w:rsid w:val="00186442"/>
    <w:rsid w:val="00187456"/>
    <w:rsid w:val="001903F4"/>
    <w:rsid w:val="001905EF"/>
    <w:rsid w:val="00190686"/>
    <w:rsid w:val="001909EF"/>
    <w:rsid w:val="00190AE6"/>
    <w:rsid w:val="00190CA8"/>
    <w:rsid w:val="001911D9"/>
    <w:rsid w:val="00191357"/>
    <w:rsid w:val="00191DC6"/>
    <w:rsid w:val="00191FB3"/>
    <w:rsid w:val="0019217B"/>
    <w:rsid w:val="001923A7"/>
    <w:rsid w:val="00193565"/>
    <w:rsid w:val="00193686"/>
    <w:rsid w:val="00193B44"/>
    <w:rsid w:val="00194280"/>
    <w:rsid w:val="001945CD"/>
    <w:rsid w:val="001953AB"/>
    <w:rsid w:val="001953BA"/>
    <w:rsid w:val="00196B9C"/>
    <w:rsid w:val="00196E00"/>
    <w:rsid w:val="00197851"/>
    <w:rsid w:val="00197E0B"/>
    <w:rsid w:val="001A177C"/>
    <w:rsid w:val="001A257F"/>
    <w:rsid w:val="001A3182"/>
    <w:rsid w:val="001A35AA"/>
    <w:rsid w:val="001A4542"/>
    <w:rsid w:val="001A4563"/>
    <w:rsid w:val="001A4906"/>
    <w:rsid w:val="001A4E8D"/>
    <w:rsid w:val="001A52B4"/>
    <w:rsid w:val="001A53DA"/>
    <w:rsid w:val="001A598B"/>
    <w:rsid w:val="001A5C6C"/>
    <w:rsid w:val="001A5CA2"/>
    <w:rsid w:val="001A6A19"/>
    <w:rsid w:val="001A7605"/>
    <w:rsid w:val="001A7674"/>
    <w:rsid w:val="001A7797"/>
    <w:rsid w:val="001A7D58"/>
    <w:rsid w:val="001B0390"/>
    <w:rsid w:val="001B07D5"/>
    <w:rsid w:val="001B0CD1"/>
    <w:rsid w:val="001B0E6F"/>
    <w:rsid w:val="001B1013"/>
    <w:rsid w:val="001B1032"/>
    <w:rsid w:val="001B1249"/>
    <w:rsid w:val="001B16C0"/>
    <w:rsid w:val="001B2E26"/>
    <w:rsid w:val="001B2E83"/>
    <w:rsid w:val="001B3075"/>
    <w:rsid w:val="001B32DF"/>
    <w:rsid w:val="001B39AC"/>
    <w:rsid w:val="001B3D78"/>
    <w:rsid w:val="001B58F6"/>
    <w:rsid w:val="001B59C9"/>
    <w:rsid w:val="001B643F"/>
    <w:rsid w:val="001B67B8"/>
    <w:rsid w:val="001B6F4F"/>
    <w:rsid w:val="001C094C"/>
    <w:rsid w:val="001C1B08"/>
    <w:rsid w:val="001C20F0"/>
    <w:rsid w:val="001C24AD"/>
    <w:rsid w:val="001C2CD2"/>
    <w:rsid w:val="001C3419"/>
    <w:rsid w:val="001C353A"/>
    <w:rsid w:val="001C464F"/>
    <w:rsid w:val="001C467B"/>
    <w:rsid w:val="001C546A"/>
    <w:rsid w:val="001C5EFC"/>
    <w:rsid w:val="001C6003"/>
    <w:rsid w:val="001C609C"/>
    <w:rsid w:val="001C69E3"/>
    <w:rsid w:val="001C6D6A"/>
    <w:rsid w:val="001C70C5"/>
    <w:rsid w:val="001C7A48"/>
    <w:rsid w:val="001C7B40"/>
    <w:rsid w:val="001D1019"/>
    <w:rsid w:val="001D11BC"/>
    <w:rsid w:val="001D156D"/>
    <w:rsid w:val="001D17E3"/>
    <w:rsid w:val="001D1877"/>
    <w:rsid w:val="001D2595"/>
    <w:rsid w:val="001D25DA"/>
    <w:rsid w:val="001D3046"/>
    <w:rsid w:val="001D3EB9"/>
    <w:rsid w:val="001D41D5"/>
    <w:rsid w:val="001D49BB"/>
    <w:rsid w:val="001D571C"/>
    <w:rsid w:val="001D5CF1"/>
    <w:rsid w:val="001D6139"/>
    <w:rsid w:val="001D6598"/>
    <w:rsid w:val="001D6BBB"/>
    <w:rsid w:val="001D7414"/>
    <w:rsid w:val="001D75A0"/>
    <w:rsid w:val="001D79F1"/>
    <w:rsid w:val="001D7F47"/>
    <w:rsid w:val="001E0094"/>
    <w:rsid w:val="001E03C8"/>
    <w:rsid w:val="001E1801"/>
    <w:rsid w:val="001E194E"/>
    <w:rsid w:val="001E1BA7"/>
    <w:rsid w:val="001E2434"/>
    <w:rsid w:val="001E24B5"/>
    <w:rsid w:val="001E2576"/>
    <w:rsid w:val="001E2EE5"/>
    <w:rsid w:val="001E45DD"/>
    <w:rsid w:val="001E5675"/>
    <w:rsid w:val="001E603B"/>
    <w:rsid w:val="001E659E"/>
    <w:rsid w:val="001E674B"/>
    <w:rsid w:val="001E70B6"/>
    <w:rsid w:val="001E7879"/>
    <w:rsid w:val="001E7E02"/>
    <w:rsid w:val="001F0FD7"/>
    <w:rsid w:val="001F2154"/>
    <w:rsid w:val="001F3E8B"/>
    <w:rsid w:val="001F495D"/>
    <w:rsid w:val="001F4EF2"/>
    <w:rsid w:val="001F55C5"/>
    <w:rsid w:val="001F569E"/>
    <w:rsid w:val="001F6A94"/>
    <w:rsid w:val="001F6F65"/>
    <w:rsid w:val="001F7263"/>
    <w:rsid w:val="001F7AE7"/>
    <w:rsid w:val="00200014"/>
    <w:rsid w:val="0020094C"/>
    <w:rsid w:val="00201D6C"/>
    <w:rsid w:val="002027D6"/>
    <w:rsid w:val="0020367A"/>
    <w:rsid w:val="00203D98"/>
    <w:rsid w:val="00204258"/>
    <w:rsid w:val="002042E6"/>
    <w:rsid w:val="00204317"/>
    <w:rsid w:val="00204606"/>
    <w:rsid w:val="00204AA5"/>
    <w:rsid w:val="002051C6"/>
    <w:rsid w:val="00205507"/>
    <w:rsid w:val="0020585D"/>
    <w:rsid w:val="00206B65"/>
    <w:rsid w:val="00206C6B"/>
    <w:rsid w:val="00206ED9"/>
    <w:rsid w:val="00206F5B"/>
    <w:rsid w:val="00207200"/>
    <w:rsid w:val="002072BF"/>
    <w:rsid w:val="00207602"/>
    <w:rsid w:val="00207DFB"/>
    <w:rsid w:val="0021018A"/>
    <w:rsid w:val="0021021F"/>
    <w:rsid w:val="002111A7"/>
    <w:rsid w:val="002115CD"/>
    <w:rsid w:val="00211A30"/>
    <w:rsid w:val="00211A81"/>
    <w:rsid w:val="00212076"/>
    <w:rsid w:val="00212449"/>
    <w:rsid w:val="00212E05"/>
    <w:rsid w:val="002131F2"/>
    <w:rsid w:val="0021352A"/>
    <w:rsid w:val="0021362C"/>
    <w:rsid w:val="00213F7E"/>
    <w:rsid w:val="00214213"/>
    <w:rsid w:val="0021482B"/>
    <w:rsid w:val="00217E9D"/>
    <w:rsid w:val="00220C1E"/>
    <w:rsid w:val="002216D7"/>
    <w:rsid w:val="00222C08"/>
    <w:rsid w:val="0022385E"/>
    <w:rsid w:val="00223BA4"/>
    <w:rsid w:val="00224340"/>
    <w:rsid w:val="00224B21"/>
    <w:rsid w:val="00225151"/>
    <w:rsid w:val="00225852"/>
    <w:rsid w:val="00225906"/>
    <w:rsid w:val="002267D4"/>
    <w:rsid w:val="00226DA9"/>
    <w:rsid w:val="0022736A"/>
    <w:rsid w:val="002305F2"/>
    <w:rsid w:val="00232AF3"/>
    <w:rsid w:val="00232D73"/>
    <w:rsid w:val="00232DF3"/>
    <w:rsid w:val="0023304D"/>
    <w:rsid w:val="002336D5"/>
    <w:rsid w:val="002339A6"/>
    <w:rsid w:val="00234AE4"/>
    <w:rsid w:val="00234F99"/>
    <w:rsid w:val="00236200"/>
    <w:rsid w:val="002365AB"/>
    <w:rsid w:val="00236EA0"/>
    <w:rsid w:val="00237405"/>
    <w:rsid w:val="00237F4B"/>
    <w:rsid w:val="00240CEB"/>
    <w:rsid w:val="00241077"/>
    <w:rsid w:val="00241899"/>
    <w:rsid w:val="00242537"/>
    <w:rsid w:val="00244074"/>
    <w:rsid w:val="00246033"/>
    <w:rsid w:val="00246E01"/>
    <w:rsid w:val="00247A7D"/>
    <w:rsid w:val="002504DB"/>
    <w:rsid w:val="00250A74"/>
    <w:rsid w:val="00250BAB"/>
    <w:rsid w:val="0025100A"/>
    <w:rsid w:val="00252BA8"/>
    <w:rsid w:val="00253102"/>
    <w:rsid w:val="002532F0"/>
    <w:rsid w:val="0025394A"/>
    <w:rsid w:val="00253BD9"/>
    <w:rsid w:val="00253F9D"/>
    <w:rsid w:val="00254209"/>
    <w:rsid w:val="00254A9D"/>
    <w:rsid w:val="0025522D"/>
    <w:rsid w:val="002553C7"/>
    <w:rsid w:val="00255B14"/>
    <w:rsid w:val="00255B81"/>
    <w:rsid w:val="002564C4"/>
    <w:rsid w:val="00256D8B"/>
    <w:rsid w:val="00256FF0"/>
    <w:rsid w:val="00256FF9"/>
    <w:rsid w:val="0025784A"/>
    <w:rsid w:val="00257D9B"/>
    <w:rsid w:val="00260213"/>
    <w:rsid w:val="00261698"/>
    <w:rsid w:val="0026210B"/>
    <w:rsid w:val="002623D0"/>
    <w:rsid w:val="00262DB3"/>
    <w:rsid w:val="00263E12"/>
    <w:rsid w:val="00264446"/>
    <w:rsid w:val="002647A5"/>
    <w:rsid w:val="00264B86"/>
    <w:rsid w:val="002655B6"/>
    <w:rsid w:val="00266BB1"/>
    <w:rsid w:val="00267540"/>
    <w:rsid w:val="00267E2E"/>
    <w:rsid w:val="002701EA"/>
    <w:rsid w:val="00270849"/>
    <w:rsid w:val="00270EC8"/>
    <w:rsid w:val="00271620"/>
    <w:rsid w:val="00271705"/>
    <w:rsid w:val="00271858"/>
    <w:rsid w:val="00271DC1"/>
    <w:rsid w:val="00272E45"/>
    <w:rsid w:val="00272EC5"/>
    <w:rsid w:val="00273263"/>
    <w:rsid w:val="00273574"/>
    <w:rsid w:val="00273FE5"/>
    <w:rsid w:val="00274230"/>
    <w:rsid w:val="002743D6"/>
    <w:rsid w:val="0027469F"/>
    <w:rsid w:val="00274C5B"/>
    <w:rsid w:val="00274C72"/>
    <w:rsid w:val="00276E91"/>
    <w:rsid w:val="00277620"/>
    <w:rsid w:val="002803AF"/>
    <w:rsid w:val="00280933"/>
    <w:rsid w:val="002809D8"/>
    <w:rsid w:val="00281067"/>
    <w:rsid w:val="00281D2A"/>
    <w:rsid w:val="00282C2A"/>
    <w:rsid w:val="002833E0"/>
    <w:rsid w:val="002840CF"/>
    <w:rsid w:val="002853D9"/>
    <w:rsid w:val="0028540D"/>
    <w:rsid w:val="00285559"/>
    <w:rsid w:val="00285CC8"/>
    <w:rsid w:val="002861FE"/>
    <w:rsid w:val="0028628F"/>
    <w:rsid w:val="0028653C"/>
    <w:rsid w:val="00286C13"/>
    <w:rsid w:val="00286F16"/>
    <w:rsid w:val="00286F77"/>
    <w:rsid w:val="00286FC9"/>
    <w:rsid w:val="00287345"/>
    <w:rsid w:val="0028741D"/>
    <w:rsid w:val="00287884"/>
    <w:rsid w:val="00287B36"/>
    <w:rsid w:val="00290DEC"/>
    <w:rsid w:val="00290FF3"/>
    <w:rsid w:val="0029117E"/>
    <w:rsid w:val="002911B7"/>
    <w:rsid w:val="00292D0C"/>
    <w:rsid w:val="00293A4F"/>
    <w:rsid w:val="00293E09"/>
    <w:rsid w:val="00293E58"/>
    <w:rsid w:val="00294114"/>
    <w:rsid w:val="00294447"/>
    <w:rsid w:val="00294974"/>
    <w:rsid w:val="00294C55"/>
    <w:rsid w:val="00294FFB"/>
    <w:rsid w:val="00295248"/>
    <w:rsid w:val="00295726"/>
    <w:rsid w:val="00295C9F"/>
    <w:rsid w:val="00295FAE"/>
    <w:rsid w:val="0029619D"/>
    <w:rsid w:val="00296CBB"/>
    <w:rsid w:val="002A001A"/>
    <w:rsid w:val="002A049B"/>
    <w:rsid w:val="002A0A2E"/>
    <w:rsid w:val="002A0ACD"/>
    <w:rsid w:val="002A290D"/>
    <w:rsid w:val="002A33CE"/>
    <w:rsid w:val="002A3875"/>
    <w:rsid w:val="002A3B0F"/>
    <w:rsid w:val="002A5B09"/>
    <w:rsid w:val="002A60A1"/>
    <w:rsid w:val="002A611F"/>
    <w:rsid w:val="002A641A"/>
    <w:rsid w:val="002A650D"/>
    <w:rsid w:val="002A65DF"/>
    <w:rsid w:val="002A65F1"/>
    <w:rsid w:val="002A7DFA"/>
    <w:rsid w:val="002B0204"/>
    <w:rsid w:val="002B0527"/>
    <w:rsid w:val="002B0BD9"/>
    <w:rsid w:val="002B0CBB"/>
    <w:rsid w:val="002B0F21"/>
    <w:rsid w:val="002B1244"/>
    <w:rsid w:val="002B14F6"/>
    <w:rsid w:val="002B198B"/>
    <w:rsid w:val="002B1E3F"/>
    <w:rsid w:val="002B2A90"/>
    <w:rsid w:val="002B3050"/>
    <w:rsid w:val="002B318E"/>
    <w:rsid w:val="002B3635"/>
    <w:rsid w:val="002B39DB"/>
    <w:rsid w:val="002B3F82"/>
    <w:rsid w:val="002B4919"/>
    <w:rsid w:val="002B49A2"/>
    <w:rsid w:val="002B5211"/>
    <w:rsid w:val="002B54FD"/>
    <w:rsid w:val="002B5C95"/>
    <w:rsid w:val="002B6861"/>
    <w:rsid w:val="002B69DC"/>
    <w:rsid w:val="002B724D"/>
    <w:rsid w:val="002B7427"/>
    <w:rsid w:val="002B7C67"/>
    <w:rsid w:val="002C006F"/>
    <w:rsid w:val="002C016E"/>
    <w:rsid w:val="002C053D"/>
    <w:rsid w:val="002C06F6"/>
    <w:rsid w:val="002C0C69"/>
    <w:rsid w:val="002C113C"/>
    <w:rsid w:val="002C142B"/>
    <w:rsid w:val="002C1587"/>
    <w:rsid w:val="002C1648"/>
    <w:rsid w:val="002C295D"/>
    <w:rsid w:val="002C3295"/>
    <w:rsid w:val="002C3EE7"/>
    <w:rsid w:val="002C43F5"/>
    <w:rsid w:val="002C5D1D"/>
    <w:rsid w:val="002C612B"/>
    <w:rsid w:val="002C6782"/>
    <w:rsid w:val="002C68F3"/>
    <w:rsid w:val="002D0A26"/>
    <w:rsid w:val="002D0C0D"/>
    <w:rsid w:val="002D1AB2"/>
    <w:rsid w:val="002D41E3"/>
    <w:rsid w:val="002D43EF"/>
    <w:rsid w:val="002D44D4"/>
    <w:rsid w:val="002D45E5"/>
    <w:rsid w:val="002D4EFC"/>
    <w:rsid w:val="002D5FE0"/>
    <w:rsid w:val="002D66FC"/>
    <w:rsid w:val="002D6F4C"/>
    <w:rsid w:val="002D76C6"/>
    <w:rsid w:val="002D7701"/>
    <w:rsid w:val="002D77BF"/>
    <w:rsid w:val="002E19A1"/>
    <w:rsid w:val="002E1BC6"/>
    <w:rsid w:val="002E242E"/>
    <w:rsid w:val="002E26E3"/>
    <w:rsid w:val="002E2B77"/>
    <w:rsid w:val="002E2F47"/>
    <w:rsid w:val="002E3CAF"/>
    <w:rsid w:val="002E519E"/>
    <w:rsid w:val="002E52DA"/>
    <w:rsid w:val="002E5458"/>
    <w:rsid w:val="002E5F14"/>
    <w:rsid w:val="002E609E"/>
    <w:rsid w:val="002E6D63"/>
    <w:rsid w:val="002E7E93"/>
    <w:rsid w:val="002F022F"/>
    <w:rsid w:val="002F0AA7"/>
    <w:rsid w:val="002F122C"/>
    <w:rsid w:val="002F2067"/>
    <w:rsid w:val="002F2175"/>
    <w:rsid w:val="002F2828"/>
    <w:rsid w:val="002F3DFE"/>
    <w:rsid w:val="002F51E8"/>
    <w:rsid w:val="002F5E2C"/>
    <w:rsid w:val="002F6340"/>
    <w:rsid w:val="002F7196"/>
    <w:rsid w:val="002F7460"/>
    <w:rsid w:val="002F75DB"/>
    <w:rsid w:val="002F7727"/>
    <w:rsid w:val="002F78D6"/>
    <w:rsid w:val="002F7DED"/>
    <w:rsid w:val="00301062"/>
    <w:rsid w:val="003010A8"/>
    <w:rsid w:val="00301B2C"/>
    <w:rsid w:val="0030248C"/>
    <w:rsid w:val="00302794"/>
    <w:rsid w:val="00302B47"/>
    <w:rsid w:val="00302E0B"/>
    <w:rsid w:val="00303154"/>
    <w:rsid w:val="003039CA"/>
    <w:rsid w:val="00303B3B"/>
    <w:rsid w:val="00304025"/>
    <w:rsid w:val="00304793"/>
    <w:rsid w:val="00304B82"/>
    <w:rsid w:val="00304C6C"/>
    <w:rsid w:val="00304E8C"/>
    <w:rsid w:val="003050B6"/>
    <w:rsid w:val="003075F8"/>
    <w:rsid w:val="0030783D"/>
    <w:rsid w:val="003108B0"/>
    <w:rsid w:val="00312318"/>
    <w:rsid w:val="003126D3"/>
    <w:rsid w:val="00313EBD"/>
    <w:rsid w:val="003144E2"/>
    <w:rsid w:val="00315DBD"/>
    <w:rsid w:val="00315FE4"/>
    <w:rsid w:val="00316075"/>
    <w:rsid w:val="0031617D"/>
    <w:rsid w:val="003162E5"/>
    <w:rsid w:val="00316610"/>
    <w:rsid w:val="00316DF5"/>
    <w:rsid w:val="003172D9"/>
    <w:rsid w:val="003179C0"/>
    <w:rsid w:val="00317D11"/>
    <w:rsid w:val="003202FF"/>
    <w:rsid w:val="00320323"/>
    <w:rsid w:val="003203C0"/>
    <w:rsid w:val="003206A5"/>
    <w:rsid w:val="003207D8"/>
    <w:rsid w:val="0032100F"/>
    <w:rsid w:val="0032112B"/>
    <w:rsid w:val="00322077"/>
    <w:rsid w:val="00322247"/>
    <w:rsid w:val="003237B5"/>
    <w:rsid w:val="00324C1A"/>
    <w:rsid w:val="00324CAB"/>
    <w:rsid w:val="00325B53"/>
    <w:rsid w:val="00325FDE"/>
    <w:rsid w:val="003260BB"/>
    <w:rsid w:val="003263E1"/>
    <w:rsid w:val="003264D5"/>
    <w:rsid w:val="00326625"/>
    <w:rsid w:val="003270DB"/>
    <w:rsid w:val="003277B2"/>
    <w:rsid w:val="00330A9B"/>
    <w:rsid w:val="003313AD"/>
    <w:rsid w:val="00331464"/>
    <w:rsid w:val="0033165F"/>
    <w:rsid w:val="00331B45"/>
    <w:rsid w:val="00332627"/>
    <w:rsid w:val="00332C2B"/>
    <w:rsid w:val="00332F5F"/>
    <w:rsid w:val="00333308"/>
    <w:rsid w:val="00333D3D"/>
    <w:rsid w:val="00333DA2"/>
    <w:rsid w:val="00335F0B"/>
    <w:rsid w:val="003366FA"/>
    <w:rsid w:val="0033718D"/>
    <w:rsid w:val="00341297"/>
    <w:rsid w:val="00341A3D"/>
    <w:rsid w:val="00341F56"/>
    <w:rsid w:val="00342D2C"/>
    <w:rsid w:val="0034307D"/>
    <w:rsid w:val="003434C7"/>
    <w:rsid w:val="003436D8"/>
    <w:rsid w:val="00343A8B"/>
    <w:rsid w:val="00343C81"/>
    <w:rsid w:val="003446FE"/>
    <w:rsid w:val="0034470F"/>
    <w:rsid w:val="00345360"/>
    <w:rsid w:val="003453EF"/>
    <w:rsid w:val="00345D99"/>
    <w:rsid w:val="00346121"/>
    <w:rsid w:val="003469FD"/>
    <w:rsid w:val="003474AD"/>
    <w:rsid w:val="003475A3"/>
    <w:rsid w:val="00350290"/>
    <w:rsid w:val="00350F3A"/>
    <w:rsid w:val="00351BDC"/>
    <w:rsid w:val="00351DC6"/>
    <w:rsid w:val="00352C12"/>
    <w:rsid w:val="00352C24"/>
    <w:rsid w:val="00352CB1"/>
    <w:rsid w:val="0035324A"/>
    <w:rsid w:val="00353276"/>
    <w:rsid w:val="0035350A"/>
    <w:rsid w:val="003538C8"/>
    <w:rsid w:val="00353A1C"/>
    <w:rsid w:val="00354030"/>
    <w:rsid w:val="00354AA2"/>
    <w:rsid w:val="00355899"/>
    <w:rsid w:val="00355DEC"/>
    <w:rsid w:val="0035615D"/>
    <w:rsid w:val="00356426"/>
    <w:rsid w:val="00356833"/>
    <w:rsid w:val="003568AA"/>
    <w:rsid w:val="00356D7D"/>
    <w:rsid w:val="0035707D"/>
    <w:rsid w:val="003608EC"/>
    <w:rsid w:val="00361F59"/>
    <w:rsid w:val="00362321"/>
    <w:rsid w:val="00362F0F"/>
    <w:rsid w:val="0036304E"/>
    <w:rsid w:val="0036493F"/>
    <w:rsid w:val="00365445"/>
    <w:rsid w:val="00365D4F"/>
    <w:rsid w:val="003666E6"/>
    <w:rsid w:val="0037032B"/>
    <w:rsid w:val="00370EC9"/>
    <w:rsid w:val="003713AE"/>
    <w:rsid w:val="00371550"/>
    <w:rsid w:val="003717BD"/>
    <w:rsid w:val="00371BBB"/>
    <w:rsid w:val="00371C6D"/>
    <w:rsid w:val="003720CD"/>
    <w:rsid w:val="0037223A"/>
    <w:rsid w:val="00373081"/>
    <w:rsid w:val="0037340C"/>
    <w:rsid w:val="003734FF"/>
    <w:rsid w:val="00373AA7"/>
    <w:rsid w:val="00373D48"/>
    <w:rsid w:val="00373F66"/>
    <w:rsid w:val="00373F68"/>
    <w:rsid w:val="003745C3"/>
    <w:rsid w:val="0037486E"/>
    <w:rsid w:val="00374EC9"/>
    <w:rsid w:val="00374EEA"/>
    <w:rsid w:val="003754DF"/>
    <w:rsid w:val="003755D2"/>
    <w:rsid w:val="00377174"/>
    <w:rsid w:val="003779B0"/>
    <w:rsid w:val="00380028"/>
    <w:rsid w:val="00380061"/>
    <w:rsid w:val="00380D6C"/>
    <w:rsid w:val="00381070"/>
    <w:rsid w:val="003817A7"/>
    <w:rsid w:val="00381A1D"/>
    <w:rsid w:val="00381D5D"/>
    <w:rsid w:val="003821F0"/>
    <w:rsid w:val="003822C1"/>
    <w:rsid w:val="00382C62"/>
    <w:rsid w:val="00383A04"/>
    <w:rsid w:val="00385756"/>
    <w:rsid w:val="00386005"/>
    <w:rsid w:val="003865A9"/>
    <w:rsid w:val="0038689F"/>
    <w:rsid w:val="003875F6"/>
    <w:rsid w:val="00387DB8"/>
    <w:rsid w:val="0039057D"/>
    <w:rsid w:val="003915FD"/>
    <w:rsid w:val="00391BFE"/>
    <w:rsid w:val="00391D00"/>
    <w:rsid w:val="00391E77"/>
    <w:rsid w:val="00392059"/>
    <w:rsid w:val="003933C7"/>
    <w:rsid w:val="0039353E"/>
    <w:rsid w:val="003938BF"/>
    <w:rsid w:val="003939FC"/>
    <w:rsid w:val="003940BD"/>
    <w:rsid w:val="003940EE"/>
    <w:rsid w:val="003941D2"/>
    <w:rsid w:val="00394550"/>
    <w:rsid w:val="003945D9"/>
    <w:rsid w:val="00394E35"/>
    <w:rsid w:val="00396CF1"/>
    <w:rsid w:val="00397AA5"/>
    <w:rsid w:val="003A00B6"/>
    <w:rsid w:val="003A04CC"/>
    <w:rsid w:val="003A0BF7"/>
    <w:rsid w:val="003A122C"/>
    <w:rsid w:val="003A19CB"/>
    <w:rsid w:val="003A1A1D"/>
    <w:rsid w:val="003A1C5E"/>
    <w:rsid w:val="003A20B2"/>
    <w:rsid w:val="003A2660"/>
    <w:rsid w:val="003A2AD7"/>
    <w:rsid w:val="003A335A"/>
    <w:rsid w:val="003A34BC"/>
    <w:rsid w:val="003A4CC8"/>
    <w:rsid w:val="003A569C"/>
    <w:rsid w:val="003A6102"/>
    <w:rsid w:val="003A6386"/>
    <w:rsid w:val="003A6563"/>
    <w:rsid w:val="003A6EBF"/>
    <w:rsid w:val="003A70F2"/>
    <w:rsid w:val="003A75A5"/>
    <w:rsid w:val="003A7793"/>
    <w:rsid w:val="003A7F73"/>
    <w:rsid w:val="003B0319"/>
    <w:rsid w:val="003B1C3D"/>
    <w:rsid w:val="003B1C4D"/>
    <w:rsid w:val="003B1E61"/>
    <w:rsid w:val="003B25E2"/>
    <w:rsid w:val="003B2C4F"/>
    <w:rsid w:val="003B3090"/>
    <w:rsid w:val="003B31A1"/>
    <w:rsid w:val="003B31BE"/>
    <w:rsid w:val="003B31E3"/>
    <w:rsid w:val="003B335E"/>
    <w:rsid w:val="003B36AD"/>
    <w:rsid w:val="003B51C7"/>
    <w:rsid w:val="003B5A12"/>
    <w:rsid w:val="003B6054"/>
    <w:rsid w:val="003B6138"/>
    <w:rsid w:val="003B6551"/>
    <w:rsid w:val="003B67BD"/>
    <w:rsid w:val="003B6FDA"/>
    <w:rsid w:val="003B72D1"/>
    <w:rsid w:val="003B7820"/>
    <w:rsid w:val="003B7AF1"/>
    <w:rsid w:val="003C01AC"/>
    <w:rsid w:val="003C06E2"/>
    <w:rsid w:val="003C0F8F"/>
    <w:rsid w:val="003C1459"/>
    <w:rsid w:val="003C1B1C"/>
    <w:rsid w:val="003C1BDC"/>
    <w:rsid w:val="003C1FBA"/>
    <w:rsid w:val="003C200E"/>
    <w:rsid w:val="003C2100"/>
    <w:rsid w:val="003C2BA0"/>
    <w:rsid w:val="003C3CE9"/>
    <w:rsid w:val="003C426A"/>
    <w:rsid w:val="003C4660"/>
    <w:rsid w:val="003C571D"/>
    <w:rsid w:val="003C5860"/>
    <w:rsid w:val="003C5DEB"/>
    <w:rsid w:val="003C6254"/>
    <w:rsid w:val="003C6E4C"/>
    <w:rsid w:val="003C6FE9"/>
    <w:rsid w:val="003C71A4"/>
    <w:rsid w:val="003C76E6"/>
    <w:rsid w:val="003C79D5"/>
    <w:rsid w:val="003D09ED"/>
    <w:rsid w:val="003D13D0"/>
    <w:rsid w:val="003D184F"/>
    <w:rsid w:val="003D1A04"/>
    <w:rsid w:val="003D268F"/>
    <w:rsid w:val="003D2BDE"/>
    <w:rsid w:val="003D2DA4"/>
    <w:rsid w:val="003D2DC1"/>
    <w:rsid w:val="003D2E31"/>
    <w:rsid w:val="003D3186"/>
    <w:rsid w:val="003D32C8"/>
    <w:rsid w:val="003D3567"/>
    <w:rsid w:val="003D3623"/>
    <w:rsid w:val="003D3F0A"/>
    <w:rsid w:val="003D5042"/>
    <w:rsid w:val="003D5290"/>
    <w:rsid w:val="003D66DD"/>
    <w:rsid w:val="003D67EA"/>
    <w:rsid w:val="003D69DF"/>
    <w:rsid w:val="003D6AF6"/>
    <w:rsid w:val="003D6ED7"/>
    <w:rsid w:val="003D6F88"/>
    <w:rsid w:val="003D7652"/>
    <w:rsid w:val="003E00F2"/>
    <w:rsid w:val="003E03C5"/>
    <w:rsid w:val="003E133B"/>
    <w:rsid w:val="003E151C"/>
    <w:rsid w:val="003E2352"/>
    <w:rsid w:val="003E3498"/>
    <w:rsid w:val="003E4227"/>
    <w:rsid w:val="003E47B5"/>
    <w:rsid w:val="003E4F3B"/>
    <w:rsid w:val="003E52DC"/>
    <w:rsid w:val="003E5384"/>
    <w:rsid w:val="003E5E92"/>
    <w:rsid w:val="003E6084"/>
    <w:rsid w:val="003E6B99"/>
    <w:rsid w:val="003E6E44"/>
    <w:rsid w:val="003E7040"/>
    <w:rsid w:val="003E7173"/>
    <w:rsid w:val="003E7694"/>
    <w:rsid w:val="003F04FB"/>
    <w:rsid w:val="003F0FD0"/>
    <w:rsid w:val="003F1A13"/>
    <w:rsid w:val="003F1D29"/>
    <w:rsid w:val="003F1FFA"/>
    <w:rsid w:val="003F2114"/>
    <w:rsid w:val="003F31D8"/>
    <w:rsid w:val="003F31FD"/>
    <w:rsid w:val="003F422A"/>
    <w:rsid w:val="003F42D0"/>
    <w:rsid w:val="003F4C28"/>
    <w:rsid w:val="003F5083"/>
    <w:rsid w:val="003F568B"/>
    <w:rsid w:val="003F58C2"/>
    <w:rsid w:val="003F5CEF"/>
    <w:rsid w:val="003F6DAB"/>
    <w:rsid w:val="003F719C"/>
    <w:rsid w:val="003F7D87"/>
    <w:rsid w:val="0040005A"/>
    <w:rsid w:val="004001F8"/>
    <w:rsid w:val="00400333"/>
    <w:rsid w:val="00402594"/>
    <w:rsid w:val="00402780"/>
    <w:rsid w:val="004027F1"/>
    <w:rsid w:val="00403102"/>
    <w:rsid w:val="0040367A"/>
    <w:rsid w:val="00403BD6"/>
    <w:rsid w:val="00403D8A"/>
    <w:rsid w:val="00404FD3"/>
    <w:rsid w:val="0040522B"/>
    <w:rsid w:val="00406014"/>
    <w:rsid w:val="00406559"/>
    <w:rsid w:val="00406897"/>
    <w:rsid w:val="00406A1B"/>
    <w:rsid w:val="00407662"/>
    <w:rsid w:val="004105BE"/>
    <w:rsid w:val="00410EC6"/>
    <w:rsid w:val="004111BD"/>
    <w:rsid w:val="0041138F"/>
    <w:rsid w:val="00411605"/>
    <w:rsid w:val="004118B2"/>
    <w:rsid w:val="004124A3"/>
    <w:rsid w:val="00412AAA"/>
    <w:rsid w:val="00412FF9"/>
    <w:rsid w:val="004131C6"/>
    <w:rsid w:val="004136DA"/>
    <w:rsid w:val="0041421B"/>
    <w:rsid w:val="00414E0A"/>
    <w:rsid w:val="00415179"/>
    <w:rsid w:val="00415746"/>
    <w:rsid w:val="004159C3"/>
    <w:rsid w:val="00415F3F"/>
    <w:rsid w:val="004160A7"/>
    <w:rsid w:val="00416F95"/>
    <w:rsid w:val="00417015"/>
    <w:rsid w:val="0041755E"/>
    <w:rsid w:val="0041777A"/>
    <w:rsid w:val="00417DD6"/>
    <w:rsid w:val="004201DC"/>
    <w:rsid w:val="00420B31"/>
    <w:rsid w:val="00420FAC"/>
    <w:rsid w:val="00420FB2"/>
    <w:rsid w:val="00421596"/>
    <w:rsid w:val="004217E4"/>
    <w:rsid w:val="00421823"/>
    <w:rsid w:val="00422A2D"/>
    <w:rsid w:val="004239FA"/>
    <w:rsid w:val="0042476F"/>
    <w:rsid w:val="004250EA"/>
    <w:rsid w:val="00425A2A"/>
    <w:rsid w:val="00426136"/>
    <w:rsid w:val="004262E2"/>
    <w:rsid w:val="0042632B"/>
    <w:rsid w:val="0042654C"/>
    <w:rsid w:val="00426994"/>
    <w:rsid w:val="004277C9"/>
    <w:rsid w:val="0042788D"/>
    <w:rsid w:val="00430372"/>
    <w:rsid w:val="00430B38"/>
    <w:rsid w:val="00430C46"/>
    <w:rsid w:val="00430CB1"/>
    <w:rsid w:val="00431526"/>
    <w:rsid w:val="004315C0"/>
    <w:rsid w:val="004319D3"/>
    <w:rsid w:val="00433793"/>
    <w:rsid w:val="00433D56"/>
    <w:rsid w:val="0043419B"/>
    <w:rsid w:val="00434583"/>
    <w:rsid w:val="004363B6"/>
    <w:rsid w:val="004403BF"/>
    <w:rsid w:val="004418D4"/>
    <w:rsid w:val="0044304E"/>
    <w:rsid w:val="00443393"/>
    <w:rsid w:val="00443845"/>
    <w:rsid w:val="00444FDD"/>
    <w:rsid w:val="00447221"/>
    <w:rsid w:val="00447283"/>
    <w:rsid w:val="00447BA0"/>
    <w:rsid w:val="00447F1A"/>
    <w:rsid w:val="0045081F"/>
    <w:rsid w:val="00450DA9"/>
    <w:rsid w:val="00451593"/>
    <w:rsid w:val="004523CB"/>
    <w:rsid w:val="00452533"/>
    <w:rsid w:val="00452AD8"/>
    <w:rsid w:val="00452AF0"/>
    <w:rsid w:val="00453025"/>
    <w:rsid w:val="0045315C"/>
    <w:rsid w:val="004535E6"/>
    <w:rsid w:val="004547EB"/>
    <w:rsid w:val="004569F5"/>
    <w:rsid w:val="00457ABA"/>
    <w:rsid w:val="00457F8D"/>
    <w:rsid w:val="0046004C"/>
    <w:rsid w:val="00460610"/>
    <w:rsid w:val="004606B5"/>
    <w:rsid w:val="004607ED"/>
    <w:rsid w:val="00460C96"/>
    <w:rsid w:val="00460CFD"/>
    <w:rsid w:val="00461252"/>
    <w:rsid w:val="004625AD"/>
    <w:rsid w:val="00462919"/>
    <w:rsid w:val="00462F64"/>
    <w:rsid w:val="0046319C"/>
    <w:rsid w:val="004637B9"/>
    <w:rsid w:val="004640AF"/>
    <w:rsid w:val="00464446"/>
    <w:rsid w:val="004644DF"/>
    <w:rsid w:val="004648D1"/>
    <w:rsid w:val="004653B0"/>
    <w:rsid w:val="00466C6B"/>
    <w:rsid w:val="00466E2E"/>
    <w:rsid w:val="0046752B"/>
    <w:rsid w:val="004677CE"/>
    <w:rsid w:val="00467D99"/>
    <w:rsid w:val="00467F62"/>
    <w:rsid w:val="00470208"/>
    <w:rsid w:val="00471147"/>
    <w:rsid w:val="0047165F"/>
    <w:rsid w:val="004717E9"/>
    <w:rsid w:val="00472833"/>
    <w:rsid w:val="0047333E"/>
    <w:rsid w:val="004735A4"/>
    <w:rsid w:val="00473766"/>
    <w:rsid w:val="00473F05"/>
    <w:rsid w:val="00474D0A"/>
    <w:rsid w:val="00475B0F"/>
    <w:rsid w:val="00475C9A"/>
    <w:rsid w:val="00476257"/>
    <w:rsid w:val="00476B30"/>
    <w:rsid w:val="00477179"/>
    <w:rsid w:val="00477820"/>
    <w:rsid w:val="00477FE7"/>
    <w:rsid w:val="0048058B"/>
    <w:rsid w:val="00480D7D"/>
    <w:rsid w:val="0048120C"/>
    <w:rsid w:val="00481819"/>
    <w:rsid w:val="00481AF8"/>
    <w:rsid w:val="00482EBE"/>
    <w:rsid w:val="00483483"/>
    <w:rsid w:val="00483E8A"/>
    <w:rsid w:val="00483EAD"/>
    <w:rsid w:val="00483FFE"/>
    <w:rsid w:val="00486387"/>
    <w:rsid w:val="0048696B"/>
    <w:rsid w:val="00486AD0"/>
    <w:rsid w:val="00490479"/>
    <w:rsid w:val="004907FB"/>
    <w:rsid w:val="004908EB"/>
    <w:rsid w:val="00491E02"/>
    <w:rsid w:val="004920F5"/>
    <w:rsid w:val="00492FC0"/>
    <w:rsid w:val="0049399D"/>
    <w:rsid w:val="00493E7B"/>
    <w:rsid w:val="00494294"/>
    <w:rsid w:val="004948C1"/>
    <w:rsid w:val="004948CE"/>
    <w:rsid w:val="00495AD1"/>
    <w:rsid w:val="00495B72"/>
    <w:rsid w:val="00495CDC"/>
    <w:rsid w:val="00495F53"/>
    <w:rsid w:val="00496656"/>
    <w:rsid w:val="00496CA2"/>
    <w:rsid w:val="00496EBB"/>
    <w:rsid w:val="00497824"/>
    <w:rsid w:val="00497F25"/>
    <w:rsid w:val="004A0329"/>
    <w:rsid w:val="004A114C"/>
    <w:rsid w:val="004A1671"/>
    <w:rsid w:val="004A171B"/>
    <w:rsid w:val="004A1E7E"/>
    <w:rsid w:val="004A2870"/>
    <w:rsid w:val="004A291D"/>
    <w:rsid w:val="004A2D48"/>
    <w:rsid w:val="004A2E73"/>
    <w:rsid w:val="004A3FE1"/>
    <w:rsid w:val="004A4428"/>
    <w:rsid w:val="004A458F"/>
    <w:rsid w:val="004A4C26"/>
    <w:rsid w:val="004B08D3"/>
    <w:rsid w:val="004B0994"/>
    <w:rsid w:val="004B0B94"/>
    <w:rsid w:val="004B0D1F"/>
    <w:rsid w:val="004B1468"/>
    <w:rsid w:val="004B1C26"/>
    <w:rsid w:val="004B1C6F"/>
    <w:rsid w:val="004B1CBD"/>
    <w:rsid w:val="004B21FD"/>
    <w:rsid w:val="004B27DD"/>
    <w:rsid w:val="004B2B51"/>
    <w:rsid w:val="004B3311"/>
    <w:rsid w:val="004B33AE"/>
    <w:rsid w:val="004B462E"/>
    <w:rsid w:val="004B5396"/>
    <w:rsid w:val="004B5AFD"/>
    <w:rsid w:val="004B6151"/>
    <w:rsid w:val="004B68DD"/>
    <w:rsid w:val="004B6AB5"/>
    <w:rsid w:val="004B6D18"/>
    <w:rsid w:val="004B7361"/>
    <w:rsid w:val="004B76F2"/>
    <w:rsid w:val="004B7EA3"/>
    <w:rsid w:val="004C086D"/>
    <w:rsid w:val="004C0CE6"/>
    <w:rsid w:val="004C16F7"/>
    <w:rsid w:val="004C1A8F"/>
    <w:rsid w:val="004C2763"/>
    <w:rsid w:val="004C27D1"/>
    <w:rsid w:val="004C2C27"/>
    <w:rsid w:val="004C307A"/>
    <w:rsid w:val="004C3333"/>
    <w:rsid w:val="004C355B"/>
    <w:rsid w:val="004C40E2"/>
    <w:rsid w:val="004C4999"/>
    <w:rsid w:val="004C4DBF"/>
    <w:rsid w:val="004C59BC"/>
    <w:rsid w:val="004C647D"/>
    <w:rsid w:val="004C66F5"/>
    <w:rsid w:val="004C6CAD"/>
    <w:rsid w:val="004C6EEE"/>
    <w:rsid w:val="004C76A3"/>
    <w:rsid w:val="004C79E0"/>
    <w:rsid w:val="004D07BE"/>
    <w:rsid w:val="004D09D9"/>
    <w:rsid w:val="004D1AA1"/>
    <w:rsid w:val="004D1B56"/>
    <w:rsid w:val="004D1BFE"/>
    <w:rsid w:val="004D2208"/>
    <w:rsid w:val="004D2C92"/>
    <w:rsid w:val="004D31DC"/>
    <w:rsid w:val="004D3AF1"/>
    <w:rsid w:val="004D45A5"/>
    <w:rsid w:val="004D494F"/>
    <w:rsid w:val="004D51EC"/>
    <w:rsid w:val="004D56BC"/>
    <w:rsid w:val="004D575E"/>
    <w:rsid w:val="004D66A6"/>
    <w:rsid w:val="004D6CDB"/>
    <w:rsid w:val="004D71BD"/>
    <w:rsid w:val="004D7374"/>
    <w:rsid w:val="004E0F10"/>
    <w:rsid w:val="004E126C"/>
    <w:rsid w:val="004E1996"/>
    <w:rsid w:val="004E1C51"/>
    <w:rsid w:val="004E1D63"/>
    <w:rsid w:val="004E1E6F"/>
    <w:rsid w:val="004E2441"/>
    <w:rsid w:val="004E2622"/>
    <w:rsid w:val="004E3729"/>
    <w:rsid w:val="004E3803"/>
    <w:rsid w:val="004E5F7C"/>
    <w:rsid w:val="004E5FF8"/>
    <w:rsid w:val="004E64EF"/>
    <w:rsid w:val="004E6748"/>
    <w:rsid w:val="004E6F4C"/>
    <w:rsid w:val="004E6F6A"/>
    <w:rsid w:val="004E752C"/>
    <w:rsid w:val="004E7D35"/>
    <w:rsid w:val="004E7DC3"/>
    <w:rsid w:val="004E7E87"/>
    <w:rsid w:val="004E7FF5"/>
    <w:rsid w:val="004F0E08"/>
    <w:rsid w:val="004F1151"/>
    <w:rsid w:val="004F1347"/>
    <w:rsid w:val="004F1F25"/>
    <w:rsid w:val="004F250D"/>
    <w:rsid w:val="004F2F42"/>
    <w:rsid w:val="004F39CF"/>
    <w:rsid w:val="004F449E"/>
    <w:rsid w:val="004F47DE"/>
    <w:rsid w:val="004F4992"/>
    <w:rsid w:val="004F5651"/>
    <w:rsid w:val="004F6416"/>
    <w:rsid w:val="004F6477"/>
    <w:rsid w:val="004F76A3"/>
    <w:rsid w:val="005002CA"/>
    <w:rsid w:val="005003BD"/>
    <w:rsid w:val="005007F3"/>
    <w:rsid w:val="00500BF6"/>
    <w:rsid w:val="0050239A"/>
    <w:rsid w:val="00502B11"/>
    <w:rsid w:val="00502E72"/>
    <w:rsid w:val="00504130"/>
    <w:rsid w:val="00505ABB"/>
    <w:rsid w:val="00506788"/>
    <w:rsid w:val="00506A38"/>
    <w:rsid w:val="005074F9"/>
    <w:rsid w:val="00507E96"/>
    <w:rsid w:val="00510FD9"/>
    <w:rsid w:val="00511AFA"/>
    <w:rsid w:val="0051238A"/>
    <w:rsid w:val="00512BFE"/>
    <w:rsid w:val="00512C7F"/>
    <w:rsid w:val="00512E36"/>
    <w:rsid w:val="005135A4"/>
    <w:rsid w:val="00514234"/>
    <w:rsid w:val="00514B15"/>
    <w:rsid w:val="005150B4"/>
    <w:rsid w:val="00515915"/>
    <w:rsid w:val="00516384"/>
    <w:rsid w:val="00516997"/>
    <w:rsid w:val="00516D53"/>
    <w:rsid w:val="00516FB2"/>
    <w:rsid w:val="00517503"/>
    <w:rsid w:val="00517D8D"/>
    <w:rsid w:val="00517F1D"/>
    <w:rsid w:val="00520286"/>
    <w:rsid w:val="00520613"/>
    <w:rsid w:val="00521890"/>
    <w:rsid w:val="00521F1D"/>
    <w:rsid w:val="0052208C"/>
    <w:rsid w:val="00522C13"/>
    <w:rsid w:val="00523C08"/>
    <w:rsid w:val="00523DDD"/>
    <w:rsid w:val="00523DE5"/>
    <w:rsid w:val="00524D68"/>
    <w:rsid w:val="00525D31"/>
    <w:rsid w:val="00526113"/>
    <w:rsid w:val="00526255"/>
    <w:rsid w:val="005263D8"/>
    <w:rsid w:val="00526C67"/>
    <w:rsid w:val="00527156"/>
    <w:rsid w:val="00527366"/>
    <w:rsid w:val="005273B3"/>
    <w:rsid w:val="00527E24"/>
    <w:rsid w:val="005301F6"/>
    <w:rsid w:val="0053070C"/>
    <w:rsid w:val="0053072E"/>
    <w:rsid w:val="00530A65"/>
    <w:rsid w:val="00530F28"/>
    <w:rsid w:val="00531889"/>
    <w:rsid w:val="0053198E"/>
    <w:rsid w:val="00531B3C"/>
    <w:rsid w:val="00532129"/>
    <w:rsid w:val="005331F7"/>
    <w:rsid w:val="00533212"/>
    <w:rsid w:val="00533942"/>
    <w:rsid w:val="00534004"/>
    <w:rsid w:val="00534060"/>
    <w:rsid w:val="0053447B"/>
    <w:rsid w:val="005352B5"/>
    <w:rsid w:val="00535BF7"/>
    <w:rsid w:val="005368C5"/>
    <w:rsid w:val="00536CF9"/>
    <w:rsid w:val="00536F2B"/>
    <w:rsid w:val="005372AA"/>
    <w:rsid w:val="005372F4"/>
    <w:rsid w:val="00537880"/>
    <w:rsid w:val="00537961"/>
    <w:rsid w:val="00540644"/>
    <w:rsid w:val="00540D85"/>
    <w:rsid w:val="00541426"/>
    <w:rsid w:val="005415CC"/>
    <w:rsid w:val="00542BCB"/>
    <w:rsid w:val="00542FE2"/>
    <w:rsid w:val="00543DF9"/>
    <w:rsid w:val="005440D9"/>
    <w:rsid w:val="00544996"/>
    <w:rsid w:val="00544CC3"/>
    <w:rsid w:val="0054588C"/>
    <w:rsid w:val="00546347"/>
    <w:rsid w:val="00546434"/>
    <w:rsid w:val="0054687D"/>
    <w:rsid w:val="00547014"/>
    <w:rsid w:val="00547293"/>
    <w:rsid w:val="00547570"/>
    <w:rsid w:val="0054778C"/>
    <w:rsid w:val="0055059F"/>
    <w:rsid w:val="005508AD"/>
    <w:rsid w:val="00552E00"/>
    <w:rsid w:val="0055366C"/>
    <w:rsid w:val="00553A8A"/>
    <w:rsid w:val="005547DB"/>
    <w:rsid w:val="005552B5"/>
    <w:rsid w:val="00555467"/>
    <w:rsid w:val="00555497"/>
    <w:rsid w:val="005556F3"/>
    <w:rsid w:val="00555771"/>
    <w:rsid w:val="00556324"/>
    <w:rsid w:val="005571BC"/>
    <w:rsid w:val="00557ADE"/>
    <w:rsid w:val="00561128"/>
    <w:rsid w:val="005615F6"/>
    <w:rsid w:val="0056162B"/>
    <w:rsid w:val="00561788"/>
    <w:rsid w:val="00562854"/>
    <w:rsid w:val="00562F8F"/>
    <w:rsid w:val="00562F99"/>
    <w:rsid w:val="0056456D"/>
    <w:rsid w:val="00564833"/>
    <w:rsid w:val="00565647"/>
    <w:rsid w:val="00565912"/>
    <w:rsid w:val="00565DA0"/>
    <w:rsid w:val="00566A1E"/>
    <w:rsid w:val="00566EC1"/>
    <w:rsid w:val="005671D6"/>
    <w:rsid w:val="00567A10"/>
    <w:rsid w:val="00567EEB"/>
    <w:rsid w:val="005701C4"/>
    <w:rsid w:val="005708B9"/>
    <w:rsid w:val="00571040"/>
    <w:rsid w:val="005712E8"/>
    <w:rsid w:val="0057170F"/>
    <w:rsid w:val="00571758"/>
    <w:rsid w:val="00572BB5"/>
    <w:rsid w:val="005736B6"/>
    <w:rsid w:val="005747E0"/>
    <w:rsid w:val="005756F3"/>
    <w:rsid w:val="00576926"/>
    <w:rsid w:val="00576F93"/>
    <w:rsid w:val="0057747C"/>
    <w:rsid w:val="00577D11"/>
    <w:rsid w:val="00577D90"/>
    <w:rsid w:val="005805A2"/>
    <w:rsid w:val="00581AFF"/>
    <w:rsid w:val="005822B9"/>
    <w:rsid w:val="005822CD"/>
    <w:rsid w:val="00582AAD"/>
    <w:rsid w:val="00582B2C"/>
    <w:rsid w:val="0058341E"/>
    <w:rsid w:val="0058343A"/>
    <w:rsid w:val="005835CB"/>
    <w:rsid w:val="00583832"/>
    <w:rsid w:val="00584BE9"/>
    <w:rsid w:val="00585EBF"/>
    <w:rsid w:val="00586A2A"/>
    <w:rsid w:val="00586E58"/>
    <w:rsid w:val="00586E85"/>
    <w:rsid w:val="00587205"/>
    <w:rsid w:val="005877AC"/>
    <w:rsid w:val="005878DB"/>
    <w:rsid w:val="00590519"/>
    <w:rsid w:val="0059060D"/>
    <w:rsid w:val="00591424"/>
    <w:rsid w:val="00591805"/>
    <w:rsid w:val="005926A7"/>
    <w:rsid w:val="0059288C"/>
    <w:rsid w:val="005937E8"/>
    <w:rsid w:val="0059396A"/>
    <w:rsid w:val="00593CDA"/>
    <w:rsid w:val="00594947"/>
    <w:rsid w:val="00594A94"/>
    <w:rsid w:val="00594DE1"/>
    <w:rsid w:val="00595DF6"/>
    <w:rsid w:val="00595FDB"/>
    <w:rsid w:val="00596F68"/>
    <w:rsid w:val="0059713A"/>
    <w:rsid w:val="00597421"/>
    <w:rsid w:val="00597B88"/>
    <w:rsid w:val="00597D70"/>
    <w:rsid w:val="00597DA3"/>
    <w:rsid w:val="005A09D6"/>
    <w:rsid w:val="005A09E4"/>
    <w:rsid w:val="005A1143"/>
    <w:rsid w:val="005A213D"/>
    <w:rsid w:val="005A2BCC"/>
    <w:rsid w:val="005A2C55"/>
    <w:rsid w:val="005A313D"/>
    <w:rsid w:val="005A43CF"/>
    <w:rsid w:val="005A4A71"/>
    <w:rsid w:val="005A5308"/>
    <w:rsid w:val="005A538B"/>
    <w:rsid w:val="005A5D99"/>
    <w:rsid w:val="005A5ED7"/>
    <w:rsid w:val="005A633F"/>
    <w:rsid w:val="005A6504"/>
    <w:rsid w:val="005A6709"/>
    <w:rsid w:val="005A6CDF"/>
    <w:rsid w:val="005A7DF3"/>
    <w:rsid w:val="005B0110"/>
    <w:rsid w:val="005B03C4"/>
    <w:rsid w:val="005B0415"/>
    <w:rsid w:val="005B09D6"/>
    <w:rsid w:val="005B0AE9"/>
    <w:rsid w:val="005B0CEF"/>
    <w:rsid w:val="005B1288"/>
    <w:rsid w:val="005B1621"/>
    <w:rsid w:val="005B180E"/>
    <w:rsid w:val="005B199C"/>
    <w:rsid w:val="005B1F7F"/>
    <w:rsid w:val="005B2474"/>
    <w:rsid w:val="005B2652"/>
    <w:rsid w:val="005B29E4"/>
    <w:rsid w:val="005B2E9D"/>
    <w:rsid w:val="005B31F7"/>
    <w:rsid w:val="005B454E"/>
    <w:rsid w:val="005B48B5"/>
    <w:rsid w:val="005B4C70"/>
    <w:rsid w:val="005B4EA0"/>
    <w:rsid w:val="005B536E"/>
    <w:rsid w:val="005B56AB"/>
    <w:rsid w:val="005B6308"/>
    <w:rsid w:val="005B6570"/>
    <w:rsid w:val="005B6EB3"/>
    <w:rsid w:val="005B73EA"/>
    <w:rsid w:val="005B780D"/>
    <w:rsid w:val="005B7DD9"/>
    <w:rsid w:val="005C00C1"/>
    <w:rsid w:val="005C067A"/>
    <w:rsid w:val="005C0732"/>
    <w:rsid w:val="005C0E7D"/>
    <w:rsid w:val="005C13B1"/>
    <w:rsid w:val="005C1535"/>
    <w:rsid w:val="005C1F12"/>
    <w:rsid w:val="005C312A"/>
    <w:rsid w:val="005C33E4"/>
    <w:rsid w:val="005C3C02"/>
    <w:rsid w:val="005C42A9"/>
    <w:rsid w:val="005C525E"/>
    <w:rsid w:val="005C548C"/>
    <w:rsid w:val="005C54FD"/>
    <w:rsid w:val="005C5EA1"/>
    <w:rsid w:val="005C6D8B"/>
    <w:rsid w:val="005C7239"/>
    <w:rsid w:val="005C7D9F"/>
    <w:rsid w:val="005C7ED4"/>
    <w:rsid w:val="005D009C"/>
    <w:rsid w:val="005D1A41"/>
    <w:rsid w:val="005D29DE"/>
    <w:rsid w:val="005D2EEB"/>
    <w:rsid w:val="005D327C"/>
    <w:rsid w:val="005D35EB"/>
    <w:rsid w:val="005D3D1D"/>
    <w:rsid w:val="005D3DF5"/>
    <w:rsid w:val="005D3E2B"/>
    <w:rsid w:val="005D44BB"/>
    <w:rsid w:val="005D4783"/>
    <w:rsid w:val="005D5883"/>
    <w:rsid w:val="005D5D1D"/>
    <w:rsid w:val="005D5E2D"/>
    <w:rsid w:val="005D6190"/>
    <w:rsid w:val="005D626E"/>
    <w:rsid w:val="005D6434"/>
    <w:rsid w:val="005D6B00"/>
    <w:rsid w:val="005D7991"/>
    <w:rsid w:val="005E00F6"/>
    <w:rsid w:val="005E16DE"/>
    <w:rsid w:val="005E16E1"/>
    <w:rsid w:val="005E1AC2"/>
    <w:rsid w:val="005E20DB"/>
    <w:rsid w:val="005E2149"/>
    <w:rsid w:val="005E2625"/>
    <w:rsid w:val="005E3666"/>
    <w:rsid w:val="005E40E0"/>
    <w:rsid w:val="005E41E4"/>
    <w:rsid w:val="005E476D"/>
    <w:rsid w:val="005E4D51"/>
    <w:rsid w:val="005E5AA5"/>
    <w:rsid w:val="005E6B2F"/>
    <w:rsid w:val="005E6BAF"/>
    <w:rsid w:val="005E711D"/>
    <w:rsid w:val="005E7859"/>
    <w:rsid w:val="005F0F07"/>
    <w:rsid w:val="005F2166"/>
    <w:rsid w:val="005F223D"/>
    <w:rsid w:val="005F3073"/>
    <w:rsid w:val="005F350B"/>
    <w:rsid w:val="005F387D"/>
    <w:rsid w:val="005F3980"/>
    <w:rsid w:val="005F39FC"/>
    <w:rsid w:val="005F3B0D"/>
    <w:rsid w:val="005F3CA5"/>
    <w:rsid w:val="005F3E6D"/>
    <w:rsid w:val="005F41F8"/>
    <w:rsid w:val="005F4CDC"/>
    <w:rsid w:val="005F4F2C"/>
    <w:rsid w:val="005F5D1C"/>
    <w:rsid w:val="005F67E5"/>
    <w:rsid w:val="005F694E"/>
    <w:rsid w:val="005F6F89"/>
    <w:rsid w:val="005F72C8"/>
    <w:rsid w:val="005F73AE"/>
    <w:rsid w:val="00600308"/>
    <w:rsid w:val="00600757"/>
    <w:rsid w:val="006008E4"/>
    <w:rsid w:val="00601277"/>
    <w:rsid w:val="0060179F"/>
    <w:rsid w:val="00601AE9"/>
    <w:rsid w:val="00601E08"/>
    <w:rsid w:val="0060233A"/>
    <w:rsid w:val="0060245D"/>
    <w:rsid w:val="006025FB"/>
    <w:rsid w:val="00602C0C"/>
    <w:rsid w:val="00602C7C"/>
    <w:rsid w:val="006033CB"/>
    <w:rsid w:val="006039C8"/>
    <w:rsid w:val="00603F22"/>
    <w:rsid w:val="00604366"/>
    <w:rsid w:val="00604593"/>
    <w:rsid w:val="0060549C"/>
    <w:rsid w:val="006054A6"/>
    <w:rsid w:val="00605C30"/>
    <w:rsid w:val="00606357"/>
    <w:rsid w:val="00606791"/>
    <w:rsid w:val="00606BFB"/>
    <w:rsid w:val="00606CF3"/>
    <w:rsid w:val="006071E1"/>
    <w:rsid w:val="006072DF"/>
    <w:rsid w:val="006100D3"/>
    <w:rsid w:val="00610E79"/>
    <w:rsid w:val="00611748"/>
    <w:rsid w:val="0061194B"/>
    <w:rsid w:val="00611ECF"/>
    <w:rsid w:val="006121E8"/>
    <w:rsid w:val="006121FC"/>
    <w:rsid w:val="00612247"/>
    <w:rsid w:val="006127A0"/>
    <w:rsid w:val="0061285D"/>
    <w:rsid w:val="00612D45"/>
    <w:rsid w:val="00613A88"/>
    <w:rsid w:val="00613B76"/>
    <w:rsid w:val="00615541"/>
    <w:rsid w:val="00615E5E"/>
    <w:rsid w:val="00620F3C"/>
    <w:rsid w:val="00621565"/>
    <w:rsid w:val="006219D1"/>
    <w:rsid w:val="00621E0D"/>
    <w:rsid w:val="0062299B"/>
    <w:rsid w:val="00623028"/>
    <w:rsid w:val="006231A1"/>
    <w:rsid w:val="00623B94"/>
    <w:rsid w:val="00623C55"/>
    <w:rsid w:val="00623FEB"/>
    <w:rsid w:val="006244E4"/>
    <w:rsid w:val="00624620"/>
    <w:rsid w:val="006246CD"/>
    <w:rsid w:val="00624AC8"/>
    <w:rsid w:val="00624E2B"/>
    <w:rsid w:val="006251F2"/>
    <w:rsid w:val="00625512"/>
    <w:rsid w:val="00625BD9"/>
    <w:rsid w:val="00625EF7"/>
    <w:rsid w:val="00626132"/>
    <w:rsid w:val="00626379"/>
    <w:rsid w:val="00627100"/>
    <w:rsid w:val="006272AB"/>
    <w:rsid w:val="00627310"/>
    <w:rsid w:val="00627555"/>
    <w:rsid w:val="00627B3C"/>
    <w:rsid w:val="00627DA6"/>
    <w:rsid w:val="00627F89"/>
    <w:rsid w:val="0063043A"/>
    <w:rsid w:val="0063059D"/>
    <w:rsid w:val="00630E16"/>
    <w:rsid w:val="00631A7C"/>
    <w:rsid w:val="00631B01"/>
    <w:rsid w:val="00632082"/>
    <w:rsid w:val="00632210"/>
    <w:rsid w:val="00632244"/>
    <w:rsid w:val="006329E1"/>
    <w:rsid w:val="00632A2A"/>
    <w:rsid w:val="006332C5"/>
    <w:rsid w:val="00633332"/>
    <w:rsid w:val="00633546"/>
    <w:rsid w:val="00634F67"/>
    <w:rsid w:val="00635B42"/>
    <w:rsid w:val="00635CC3"/>
    <w:rsid w:val="00636B62"/>
    <w:rsid w:val="0063706F"/>
    <w:rsid w:val="006371FE"/>
    <w:rsid w:val="00637351"/>
    <w:rsid w:val="00640681"/>
    <w:rsid w:val="006407A2"/>
    <w:rsid w:val="00640E5A"/>
    <w:rsid w:val="0064179C"/>
    <w:rsid w:val="00641972"/>
    <w:rsid w:val="006424EB"/>
    <w:rsid w:val="006434C2"/>
    <w:rsid w:val="00643650"/>
    <w:rsid w:val="0064365F"/>
    <w:rsid w:val="0064380C"/>
    <w:rsid w:val="0064397A"/>
    <w:rsid w:val="00644434"/>
    <w:rsid w:val="006444DE"/>
    <w:rsid w:val="00644A83"/>
    <w:rsid w:val="00644E8B"/>
    <w:rsid w:val="0064541A"/>
    <w:rsid w:val="006455A2"/>
    <w:rsid w:val="006457E4"/>
    <w:rsid w:val="00646127"/>
    <w:rsid w:val="00646235"/>
    <w:rsid w:val="006464A9"/>
    <w:rsid w:val="00646689"/>
    <w:rsid w:val="006475A9"/>
    <w:rsid w:val="00647608"/>
    <w:rsid w:val="006505CA"/>
    <w:rsid w:val="00652A3A"/>
    <w:rsid w:val="00652B99"/>
    <w:rsid w:val="006530F8"/>
    <w:rsid w:val="006533D1"/>
    <w:rsid w:val="00653844"/>
    <w:rsid w:val="00653905"/>
    <w:rsid w:val="00653AEE"/>
    <w:rsid w:val="00653E8C"/>
    <w:rsid w:val="00654C1C"/>
    <w:rsid w:val="00654E8E"/>
    <w:rsid w:val="0065511C"/>
    <w:rsid w:val="00655ECF"/>
    <w:rsid w:val="00656204"/>
    <w:rsid w:val="0065643D"/>
    <w:rsid w:val="00656AB7"/>
    <w:rsid w:val="00656CC1"/>
    <w:rsid w:val="00656ED8"/>
    <w:rsid w:val="00656FA5"/>
    <w:rsid w:val="00657431"/>
    <w:rsid w:val="00657A30"/>
    <w:rsid w:val="00660BC8"/>
    <w:rsid w:val="00660F4D"/>
    <w:rsid w:val="00662191"/>
    <w:rsid w:val="00662ECA"/>
    <w:rsid w:val="00663140"/>
    <w:rsid w:val="00663147"/>
    <w:rsid w:val="00663579"/>
    <w:rsid w:val="00663B28"/>
    <w:rsid w:val="00663FFB"/>
    <w:rsid w:val="006647B0"/>
    <w:rsid w:val="00664B49"/>
    <w:rsid w:val="00664E86"/>
    <w:rsid w:val="0066533A"/>
    <w:rsid w:val="0066568D"/>
    <w:rsid w:val="00665CB4"/>
    <w:rsid w:val="00667035"/>
    <w:rsid w:val="006674AC"/>
    <w:rsid w:val="00667ADC"/>
    <w:rsid w:val="00667EF9"/>
    <w:rsid w:val="0067031D"/>
    <w:rsid w:val="00670CB1"/>
    <w:rsid w:val="00671130"/>
    <w:rsid w:val="006712C1"/>
    <w:rsid w:val="0067224A"/>
    <w:rsid w:val="00672D28"/>
    <w:rsid w:val="00673232"/>
    <w:rsid w:val="00673604"/>
    <w:rsid w:val="0067394F"/>
    <w:rsid w:val="0067448D"/>
    <w:rsid w:val="00674572"/>
    <w:rsid w:val="00674EF8"/>
    <w:rsid w:val="00676776"/>
    <w:rsid w:val="00680357"/>
    <w:rsid w:val="00680C3E"/>
    <w:rsid w:val="00680FEC"/>
    <w:rsid w:val="00681168"/>
    <w:rsid w:val="006814C1"/>
    <w:rsid w:val="00681C8D"/>
    <w:rsid w:val="00681F6A"/>
    <w:rsid w:val="006828D0"/>
    <w:rsid w:val="00682A86"/>
    <w:rsid w:val="006830D4"/>
    <w:rsid w:val="0068311A"/>
    <w:rsid w:val="006835B8"/>
    <w:rsid w:val="00685178"/>
    <w:rsid w:val="00685282"/>
    <w:rsid w:val="006859E2"/>
    <w:rsid w:val="00685F0C"/>
    <w:rsid w:val="0068605C"/>
    <w:rsid w:val="00686F0F"/>
    <w:rsid w:val="00686F45"/>
    <w:rsid w:val="006879D8"/>
    <w:rsid w:val="006900FF"/>
    <w:rsid w:val="00690A2E"/>
    <w:rsid w:val="006910BE"/>
    <w:rsid w:val="006911C5"/>
    <w:rsid w:val="00691473"/>
    <w:rsid w:val="00691832"/>
    <w:rsid w:val="00691ADF"/>
    <w:rsid w:val="0069328F"/>
    <w:rsid w:val="00694DFB"/>
    <w:rsid w:val="006952FB"/>
    <w:rsid w:val="006963B2"/>
    <w:rsid w:val="00696768"/>
    <w:rsid w:val="0069790F"/>
    <w:rsid w:val="006A0700"/>
    <w:rsid w:val="006A0928"/>
    <w:rsid w:val="006A110F"/>
    <w:rsid w:val="006A12B2"/>
    <w:rsid w:val="006A15BB"/>
    <w:rsid w:val="006A316A"/>
    <w:rsid w:val="006A34E8"/>
    <w:rsid w:val="006A3BEC"/>
    <w:rsid w:val="006A3C29"/>
    <w:rsid w:val="006A4A7A"/>
    <w:rsid w:val="006A4AD9"/>
    <w:rsid w:val="006A5077"/>
    <w:rsid w:val="006A5D5B"/>
    <w:rsid w:val="006A613A"/>
    <w:rsid w:val="006A6815"/>
    <w:rsid w:val="006A77E0"/>
    <w:rsid w:val="006A78A4"/>
    <w:rsid w:val="006A7B8F"/>
    <w:rsid w:val="006A7FD4"/>
    <w:rsid w:val="006B0A1D"/>
    <w:rsid w:val="006B13D3"/>
    <w:rsid w:val="006B1590"/>
    <w:rsid w:val="006B18AB"/>
    <w:rsid w:val="006B19F6"/>
    <w:rsid w:val="006B1C92"/>
    <w:rsid w:val="006B1EBC"/>
    <w:rsid w:val="006B1F38"/>
    <w:rsid w:val="006B3313"/>
    <w:rsid w:val="006B3C54"/>
    <w:rsid w:val="006B4AD8"/>
    <w:rsid w:val="006B4AFA"/>
    <w:rsid w:val="006B5D96"/>
    <w:rsid w:val="006B68FA"/>
    <w:rsid w:val="006B740E"/>
    <w:rsid w:val="006B75A7"/>
    <w:rsid w:val="006B7B29"/>
    <w:rsid w:val="006C028D"/>
    <w:rsid w:val="006C0CF7"/>
    <w:rsid w:val="006C0F31"/>
    <w:rsid w:val="006C11A7"/>
    <w:rsid w:val="006C1B70"/>
    <w:rsid w:val="006C1CCD"/>
    <w:rsid w:val="006C2CB1"/>
    <w:rsid w:val="006C2CBE"/>
    <w:rsid w:val="006C3163"/>
    <w:rsid w:val="006C40C0"/>
    <w:rsid w:val="006C46DF"/>
    <w:rsid w:val="006C51BC"/>
    <w:rsid w:val="006C5339"/>
    <w:rsid w:val="006C5548"/>
    <w:rsid w:val="006C559A"/>
    <w:rsid w:val="006C55FD"/>
    <w:rsid w:val="006C569C"/>
    <w:rsid w:val="006C68E1"/>
    <w:rsid w:val="006C69B8"/>
    <w:rsid w:val="006C6A5F"/>
    <w:rsid w:val="006C7E5D"/>
    <w:rsid w:val="006D0747"/>
    <w:rsid w:val="006D1BF8"/>
    <w:rsid w:val="006D261E"/>
    <w:rsid w:val="006D26A2"/>
    <w:rsid w:val="006D3009"/>
    <w:rsid w:val="006D3034"/>
    <w:rsid w:val="006D3251"/>
    <w:rsid w:val="006D3965"/>
    <w:rsid w:val="006D3AA9"/>
    <w:rsid w:val="006D4369"/>
    <w:rsid w:val="006D47AA"/>
    <w:rsid w:val="006D5AE7"/>
    <w:rsid w:val="006D5BAB"/>
    <w:rsid w:val="006D5EAA"/>
    <w:rsid w:val="006D70D6"/>
    <w:rsid w:val="006D70DF"/>
    <w:rsid w:val="006D76CC"/>
    <w:rsid w:val="006D7996"/>
    <w:rsid w:val="006D7C7C"/>
    <w:rsid w:val="006D7D27"/>
    <w:rsid w:val="006E097A"/>
    <w:rsid w:val="006E0B2E"/>
    <w:rsid w:val="006E0B8B"/>
    <w:rsid w:val="006E1634"/>
    <w:rsid w:val="006E1FAA"/>
    <w:rsid w:val="006E204E"/>
    <w:rsid w:val="006E20A3"/>
    <w:rsid w:val="006E23EC"/>
    <w:rsid w:val="006E2546"/>
    <w:rsid w:val="006E2A7F"/>
    <w:rsid w:val="006E431D"/>
    <w:rsid w:val="006E4673"/>
    <w:rsid w:val="006E4D31"/>
    <w:rsid w:val="006E4F9F"/>
    <w:rsid w:val="006E567F"/>
    <w:rsid w:val="006E6411"/>
    <w:rsid w:val="006E6A74"/>
    <w:rsid w:val="006E7129"/>
    <w:rsid w:val="006E7427"/>
    <w:rsid w:val="006E771C"/>
    <w:rsid w:val="006E7C5B"/>
    <w:rsid w:val="006E7F72"/>
    <w:rsid w:val="006F0709"/>
    <w:rsid w:val="006F14D1"/>
    <w:rsid w:val="006F1B7F"/>
    <w:rsid w:val="006F1DAF"/>
    <w:rsid w:val="006F205A"/>
    <w:rsid w:val="006F2D31"/>
    <w:rsid w:val="006F3662"/>
    <w:rsid w:val="006F37A1"/>
    <w:rsid w:val="006F39FB"/>
    <w:rsid w:val="006F3D4D"/>
    <w:rsid w:val="006F41A5"/>
    <w:rsid w:val="006F426F"/>
    <w:rsid w:val="006F43B5"/>
    <w:rsid w:val="006F5C73"/>
    <w:rsid w:val="006F65E6"/>
    <w:rsid w:val="006F6739"/>
    <w:rsid w:val="006F72EA"/>
    <w:rsid w:val="006F765D"/>
    <w:rsid w:val="007011F1"/>
    <w:rsid w:val="0070150A"/>
    <w:rsid w:val="00702064"/>
    <w:rsid w:val="00702180"/>
    <w:rsid w:val="00702F80"/>
    <w:rsid w:val="00703247"/>
    <w:rsid w:val="0070359E"/>
    <w:rsid w:val="007039C0"/>
    <w:rsid w:val="00703A8C"/>
    <w:rsid w:val="00703EDA"/>
    <w:rsid w:val="00704063"/>
    <w:rsid w:val="0070408B"/>
    <w:rsid w:val="00705290"/>
    <w:rsid w:val="007056D9"/>
    <w:rsid w:val="00705769"/>
    <w:rsid w:val="00705E69"/>
    <w:rsid w:val="0070678D"/>
    <w:rsid w:val="007068B2"/>
    <w:rsid w:val="00707339"/>
    <w:rsid w:val="00707F54"/>
    <w:rsid w:val="0071127C"/>
    <w:rsid w:val="007128F4"/>
    <w:rsid w:val="007129E2"/>
    <w:rsid w:val="00713530"/>
    <w:rsid w:val="007135DA"/>
    <w:rsid w:val="007138CC"/>
    <w:rsid w:val="00713E22"/>
    <w:rsid w:val="0071434E"/>
    <w:rsid w:val="007154E2"/>
    <w:rsid w:val="007159A1"/>
    <w:rsid w:val="007159F1"/>
    <w:rsid w:val="007160E7"/>
    <w:rsid w:val="00716A61"/>
    <w:rsid w:val="00717049"/>
    <w:rsid w:val="0071783B"/>
    <w:rsid w:val="007178DC"/>
    <w:rsid w:val="00717A0C"/>
    <w:rsid w:val="0072008F"/>
    <w:rsid w:val="00720229"/>
    <w:rsid w:val="0072049E"/>
    <w:rsid w:val="007205B0"/>
    <w:rsid w:val="00720AEE"/>
    <w:rsid w:val="0072115A"/>
    <w:rsid w:val="00721A38"/>
    <w:rsid w:val="00723972"/>
    <w:rsid w:val="00723AF5"/>
    <w:rsid w:val="00723C30"/>
    <w:rsid w:val="00724225"/>
    <w:rsid w:val="007245B5"/>
    <w:rsid w:val="00725E4B"/>
    <w:rsid w:val="00725E9C"/>
    <w:rsid w:val="007260EA"/>
    <w:rsid w:val="00726F38"/>
    <w:rsid w:val="007273E1"/>
    <w:rsid w:val="00727A02"/>
    <w:rsid w:val="00727D5D"/>
    <w:rsid w:val="00730039"/>
    <w:rsid w:val="007305F2"/>
    <w:rsid w:val="007309E8"/>
    <w:rsid w:val="00731777"/>
    <w:rsid w:val="00732058"/>
    <w:rsid w:val="00732331"/>
    <w:rsid w:val="0073251E"/>
    <w:rsid w:val="007365BE"/>
    <w:rsid w:val="00736616"/>
    <w:rsid w:val="00736F79"/>
    <w:rsid w:val="00737691"/>
    <w:rsid w:val="007376D0"/>
    <w:rsid w:val="00737BA5"/>
    <w:rsid w:val="00740091"/>
    <w:rsid w:val="00740A7D"/>
    <w:rsid w:val="00740A97"/>
    <w:rsid w:val="007412ED"/>
    <w:rsid w:val="00741B58"/>
    <w:rsid w:val="00742535"/>
    <w:rsid w:val="00742626"/>
    <w:rsid w:val="00742861"/>
    <w:rsid w:val="00742D66"/>
    <w:rsid w:val="00743B3D"/>
    <w:rsid w:val="00743E14"/>
    <w:rsid w:val="00744A5D"/>
    <w:rsid w:val="007454EF"/>
    <w:rsid w:val="00745D43"/>
    <w:rsid w:val="00745E80"/>
    <w:rsid w:val="00746033"/>
    <w:rsid w:val="00746D72"/>
    <w:rsid w:val="00746F76"/>
    <w:rsid w:val="007474C9"/>
    <w:rsid w:val="00747A9B"/>
    <w:rsid w:val="00750C08"/>
    <w:rsid w:val="007511FD"/>
    <w:rsid w:val="0075264D"/>
    <w:rsid w:val="0075284F"/>
    <w:rsid w:val="00752954"/>
    <w:rsid w:val="00752A85"/>
    <w:rsid w:val="00752D17"/>
    <w:rsid w:val="007530F7"/>
    <w:rsid w:val="007531F6"/>
    <w:rsid w:val="00753855"/>
    <w:rsid w:val="007544E6"/>
    <w:rsid w:val="007547A7"/>
    <w:rsid w:val="00754E59"/>
    <w:rsid w:val="0075529D"/>
    <w:rsid w:val="00755C01"/>
    <w:rsid w:val="00755E12"/>
    <w:rsid w:val="007563E4"/>
    <w:rsid w:val="0076024A"/>
    <w:rsid w:val="00761327"/>
    <w:rsid w:val="007613A8"/>
    <w:rsid w:val="00761B2B"/>
    <w:rsid w:val="00761B32"/>
    <w:rsid w:val="007629E5"/>
    <w:rsid w:val="0076315D"/>
    <w:rsid w:val="00763285"/>
    <w:rsid w:val="00763D3D"/>
    <w:rsid w:val="00763ECB"/>
    <w:rsid w:val="007648E0"/>
    <w:rsid w:val="00765C2C"/>
    <w:rsid w:val="00766066"/>
    <w:rsid w:val="00766CD7"/>
    <w:rsid w:val="0076772A"/>
    <w:rsid w:val="00767A78"/>
    <w:rsid w:val="007706D9"/>
    <w:rsid w:val="0077160E"/>
    <w:rsid w:val="00771743"/>
    <w:rsid w:val="00772B6A"/>
    <w:rsid w:val="00772C04"/>
    <w:rsid w:val="00772F93"/>
    <w:rsid w:val="007752DE"/>
    <w:rsid w:val="0077577A"/>
    <w:rsid w:val="00775967"/>
    <w:rsid w:val="00776156"/>
    <w:rsid w:val="00776BD1"/>
    <w:rsid w:val="00776EBF"/>
    <w:rsid w:val="00776FE9"/>
    <w:rsid w:val="00780221"/>
    <w:rsid w:val="00780B4F"/>
    <w:rsid w:val="00781601"/>
    <w:rsid w:val="007818D1"/>
    <w:rsid w:val="00781B17"/>
    <w:rsid w:val="00782093"/>
    <w:rsid w:val="007823C4"/>
    <w:rsid w:val="00782824"/>
    <w:rsid w:val="00782880"/>
    <w:rsid w:val="00782B6F"/>
    <w:rsid w:val="00782EE6"/>
    <w:rsid w:val="00783E71"/>
    <w:rsid w:val="00783F03"/>
    <w:rsid w:val="00783FD4"/>
    <w:rsid w:val="007842CB"/>
    <w:rsid w:val="00784E71"/>
    <w:rsid w:val="00786366"/>
    <w:rsid w:val="0078638E"/>
    <w:rsid w:val="00786623"/>
    <w:rsid w:val="00786694"/>
    <w:rsid w:val="00787F45"/>
    <w:rsid w:val="00791A45"/>
    <w:rsid w:val="0079244A"/>
    <w:rsid w:val="007928E7"/>
    <w:rsid w:val="007933DA"/>
    <w:rsid w:val="007940AD"/>
    <w:rsid w:val="007946C8"/>
    <w:rsid w:val="007946E5"/>
    <w:rsid w:val="00794C22"/>
    <w:rsid w:val="00794E28"/>
    <w:rsid w:val="00794F47"/>
    <w:rsid w:val="007958D8"/>
    <w:rsid w:val="00795B8A"/>
    <w:rsid w:val="00795F73"/>
    <w:rsid w:val="00795F84"/>
    <w:rsid w:val="00796063"/>
    <w:rsid w:val="00796353"/>
    <w:rsid w:val="0079679D"/>
    <w:rsid w:val="00796A48"/>
    <w:rsid w:val="00796C90"/>
    <w:rsid w:val="00797EAF"/>
    <w:rsid w:val="00797EB3"/>
    <w:rsid w:val="007A0C5C"/>
    <w:rsid w:val="007A0DD9"/>
    <w:rsid w:val="007A12BA"/>
    <w:rsid w:val="007A191E"/>
    <w:rsid w:val="007A19C1"/>
    <w:rsid w:val="007A21DC"/>
    <w:rsid w:val="007A37C7"/>
    <w:rsid w:val="007A3C5F"/>
    <w:rsid w:val="007A3E48"/>
    <w:rsid w:val="007A3F70"/>
    <w:rsid w:val="007A415A"/>
    <w:rsid w:val="007A4321"/>
    <w:rsid w:val="007A487B"/>
    <w:rsid w:val="007A5D49"/>
    <w:rsid w:val="007A66A4"/>
    <w:rsid w:val="007A6EDF"/>
    <w:rsid w:val="007A7230"/>
    <w:rsid w:val="007A7E7B"/>
    <w:rsid w:val="007A7EFB"/>
    <w:rsid w:val="007B0832"/>
    <w:rsid w:val="007B134F"/>
    <w:rsid w:val="007B1CF6"/>
    <w:rsid w:val="007B26A2"/>
    <w:rsid w:val="007B2E65"/>
    <w:rsid w:val="007B3B3D"/>
    <w:rsid w:val="007B47E7"/>
    <w:rsid w:val="007B4874"/>
    <w:rsid w:val="007B58B4"/>
    <w:rsid w:val="007B5E32"/>
    <w:rsid w:val="007B66CB"/>
    <w:rsid w:val="007C0AC1"/>
    <w:rsid w:val="007C0D65"/>
    <w:rsid w:val="007C204A"/>
    <w:rsid w:val="007C212E"/>
    <w:rsid w:val="007C2915"/>
    <w:rsid w:val="007C3168"/>
    <w:rsid w:val="007C32CA"/>
    <w:rsid w:val="007C3C2B"/>
    <w:rsid w:val="007C4916"/>
    <w:rsid w:val="007C52BD"/>
    <w:rsid w:val="007C6443"/>
    <w:rsid w:val="007C67B0"/>
    <w:rsid w:val="007C6F2F"/>
    <w:rsid w:val="007C733F"/>
    <w:rsid w:val="007D0B2E"/>
    <w:rsid w:val="007D1321"/>
    <w:rsid w:val="007D1433"/>
    <w:rsid w:val="007D1CE2"/>
    <w:rsid w:val="007D278D"/>
    <w:rsid w:val="007D2A6A"/>
    <w:rsid w:val="007D2BE8"/>
    <w:rsid w:val="007D2E8A"/>
    <w:rsid w:val="007D3031"/>
    <w:rsid w:val="007D31B1"/>
    <w:rsid w:val="007D37AC"/>
    <w:rsid w:val="007D427F"/>
    <w:rsid w:val="007D4A33"/>
    <w:rsid w:val="007D4EBD"/>
    <w:rsid w:val="007D5078"/>
    <w:rsid w:val="007D63BA"/>
    <w:rsid w:val="007D7AEC"/>
    <w:rsid w:val="007D7B61"/>
    <w:rsid w:val="007E0299"/>
    <w:rsid w:val="007E1848"/>
    <w:rsid w:val="007E1E89"/>
    <w:rsid w:val="007E289E"/>
    <w:rsid w:val="007E2AEF"/>
    <w:rsid w:val="007E2DA9"/>
    <w:rsid w:val="007E4301"/>
    <w:rsid w:val="007E471A"/>
    <w:rsid w:val="007E4ED0"/>
    <w:rsid w:val="007E5C78"/>
    <w:rsid w:val="007E6184"/>
    <w:rsid w:val="007E78BE"/>
    <w:rsid w:val="007E7CCF"/>
    <w:rsid w:val="007F080E"/>
    <w:rsid w:val="007F0986"/>
    <w:rsid w:val="007F09C6"/>
    <w:rsid w:val="007F09CD"/>
    <w:rsid w:val="007F1236"/>
    <w:rsid w:val="007F170C"/>
    <w:rsid w:val="007F2BF9"/>
    <w:rsid w:val="007F2C2B"/>
    <w:rsid w:val="007F4965"/>
    <w:rsid w:val="007F4DC7"/>
    <w:rsid w:val="007F5352"/>
    <w:rsid w:val="007F57BA"/>
    <w:rsid w:val="007F5B79"/>
    <w:rsid w:val="007F62AF"/>
    <w:rsid w:val="007F62EE"/>
    <w:rsid w:val="007F646E"/>
    <w:rsid w:val="007F6C56"/>
    <w:rsid w:val="007F6DF3"/>
    <w:rsid w:val="007F7A73"/>
    <w:rsid w:val="007F7AFB"/>
    <w:rsid w:val="007F7CAD"/>
    <w:rsid w:val="0080044A"/>
    <w:rsid w:val="0080046F"/>
    <w:rsid w:val="00800AD9"/>
    <w:rsid w:val="00800C2B"/>
    <w:rsid w:val="00800FAF"/>
    <w:rsid w:val="00800FD3"/>
    <w:rsid w:val="00801AB5"/>
    <w:rsid w:val="00801B66"/>
    <w:rsid w:val="00801B75"/>
    <w:rsid w:val="00801C00"/>
    <w:rsid w:val="00801D93"/>
    <w:rsid w:val="0080253D"/>
    <w:rsid w:val="00802D8D"/>
    <w:rsid w:val="00803729"/>
    <w:rsid w:val="00803859"/>
    <w:rsid w:val="00803A21"/>
    <w:rsid w:val="008042A9"/>
    <w:rsid w:val="008063A5"/>
    <w:rsid w:val="0080791F"/>
    <w:rsid w:val="00807B37"/>
    <w:rsid w:val="00807F0E"/>
    <w:rsid w:val="00810118"/>
    <w:rsid w:val="00810295"/>
    <w:rsid w:val="00811064"/>
    <w:rsid w:val="00811238"/>
    <w:rsid w:val="00811762"/>
    <w:rsid w:val="00812339"/>
    <w:rsid w:val="00812EC8"/>
    <w:rsid w:val="008130F9"/>
    <w:rsid w:val="0081396C"/>
    <w:rsid w:val="00813A2F"/>
    <w:rsid w:val="008150E8"/>
    <w:rsid w:val="008155EE"/>
    <w:rsid w:val="00815735"/>
    <w:rsid w:val="00815CE7"/>
    <w:rsid w:val="00816296"/>
    <w:rsid w:val="008167F9"/>
    <w:rsid w:val="008175A1"/>
    <w:rsid w:val="00817601"/>
    <w:rsid w:val="00817ABF"/>
    <w:rsid w:val="008221FD"/>
    <w:rsid w:val="0082243F"/>
    <w:rsid w:val="00824515"/>
    <w:rsid w:val="008245B7"/>
    <w:rsid w:val="008245ED"/>
    <w:rsid w:val="00825002"/>
    <w:rsid w:val="00825ABC"/>
    <w:rsid w:val="00826424"/>
    <w:rsid w:val="00826A43"/>
    <w:rsid w:val="0082735E"/>
    <w:rsid w:val="0082736E"/>
    <w:rsid w:val="00827EA2"/>
    <w:rsid w:val="00830296"/>
    <w:rsid w:val="0083035B"/>
    <w:rsid w:val="008303F9"/>
    <w:rsid w:val="00830530"/>
    <w:rsid w:val="008310E9"/>
    <w:rsid w:val="00831803"/>
    <w:rsid w:val="00832CE9"/>
    <w:rsid w:val="00832FF7"/>
    <w:rsid w:val="00833886"/>
    <w:rsid w:val="008338D8"/>
    <w:rsid w:val="00833AB9"/>
    <w:rsid w:val="00834B50"/>
    <w:rsid w:val="008354A9"/>
    <w:rsid w:val="00835CE6"/>
    <w:rsid w:val="0083673B"/>
    <w:rsid w:val="00837252"/>
    <w:rsid w:val="00837B75"/>
    <w:rsid w:val="00837B9B"/>
    <w:rsid w:val="00837EE8"/>
    <w:rsid w:val="008414CA"/>
    <w:rsid w:val="008417E3"/>
    <w:rsid w:val="00841DF2"/>
    <w:rsid w:val="008420BC"/>
    <w:rsid w:val="00842FA3"/>
    <w:rsid w:val="00843924"/>
    <w:rsid w:val="0084404A"/>
    <w:rsid w:val="008441AB"/>
    <w:rsid w:val="008446D7"/>
    <w:rsid w:val="008450CF"/>
    <w:rsid w:val="00845368"/>
    <w:rsid w:val="00845D4C"/>
    <w:rsid w:val="008462FB"/>
    <w:rsid w:val="00847702"/>
    <w:rsid w:val="00850254"/>
    <w:rsid w:val="008509F7"/>
    <w:rsid w:val="00850E38"/>
    <w:rsid w:val="0085116F"/>
    <w:rsid w:val="00851BB5"/>
    <w:rsid w:val="008528AB"/>
    <w:rsid w:val="008528D4"/>
    <w:rsid w:val="00852D4D"/>
    <w:rsid w:val="00853598"/>
    <w:rsid w:val="00854634"/>
    <w:rsid w:val="00854B61"/>
    <w:rsid w:val="00855399"/>
    <w:rsid w:val="00855E77"/>
    <w:rsid w:val="00855EBD"/>
    <w:rsid w:val="00855ECD"/>
    <w:rsid w:val="008563D8"/>
    <w:rsid w:val="008565A2"/>
    <w:rsid w:val="00856CBB"/>
    <w:rsid w:val="00857C7C"/>
    <w:rsid w:val="008600D3"/>
    <w:rsid w:val="0086050F"/>
    <w:rsid w:val="00860B84"/>
    <w:rsid w:val="00860F63"/>
    <w:rsid w:val="0086129B"/>
    <w:rsid w:val="00861803"/>
    <w:rsid w:val="00861A63"/>
    <w:rsid w:val="00862382"/>
    <w:rsid w:val="00862EFA"/>
    <w:rsid w:val="008630A2"/>
    <w:rsid w:val="008638B0"/>
    <w:rsid w:val="0086450B"/>
    <w:rsid w:val="00864A26"/>
    <w:rsid w:val="00864BED"/>
    <w:rsid w:val="0086509C"/>
    <w:rsid w:val="00865BCA"/>
    <w:rsid w:val="00865E1E"/>
    <w:rsid w:val="00865E3B"/>
    <w:rsid w:val="00867624"/>
    <w:rsid w:val="00870022"/>
    <w:rsid w:val="008700FC"/>
    <w:rsid w:val="008721B4"/>
    <w:rsid w:val="0087229A"/>
    <w:rsid w:val="008739C0"/>
    <w:rsid w:val="00874560"/>
    <w:rsid w:val="008745C5"/>
    <w:rsid w:val="00874700"/>
    <w:rsid w:val="00875053"/>
    <w:rsid w:val="008751A7"/>
    <w:rsid w:val="00875DED"/>
    <w:rsid w:val="008761F7"/>
    <w:rsid w:val="008764B7"/>
    <w:rsid w:val="00876D72"/>
    <w:rsid w:val="008774F0"/>
    <w:rsid w:val="00880084"/>
    <w:rsid w:val="008804F6"/>
    <w:rsid w:val="0088260D"/>
    <w:rsid w:val="00882B7B"/>
    <w:rsid w:val="00883856"/>
    <w:rsid w:val="00883EEA"/>
    <w:rsid w:val="0088568F"/>
    <w:rsid w:val="008856CE"/>
    <w:rsid w:val="0088618D"/>
    <w:rsid w:val="00886199"/>
    <w:rsid w:val="008901F5"/>
    <w:rsid w:val="00890B1F"/>
    <w:rsid w:val="00891206"/>
    <w:rsid w:val="00891D26"/>
    <w:rsid w:val="008920B7"/>
    <w:rsid w:val="008926E3"/>
    <w:rsid w:val="00892FAE"/>
    <w:rsid w:val="00893282"/>
    <w:rsid w:val="00893988"/>
    <w:rsid w:val="00894297"/>
    <w:rsid w:val="00894858"/>
    <w:rsid w:val="00894D4B"/>
    <w:rsid w:val="008954DD"/>
    <w:rsid w:val="00895536"/>
    <w:rsid w:val="00895679"/>
    <w:rsid w:val="00895C28"/>
    <w:rsid w:val="00895D0D"/>
    <w:rsid w:val="00895FAF"/>
    <w:rsid w:val="00896E4E"/>
    <w:rsid w:val="0089746F"/>
    <w:rsid w:val="008A00D2"/>
    <w:rsid w:val="008A1119"/>
    <w:rsid w:val="008A11AB"/>
    <w:rsid w:val="008A1570"/>
    <w:rsid w:val="008A1C75"/>
    <w:rsid w:val="008A1EDF"/>
    <w:rsid w:val="008A20E6"/>
    <w:rsid w:val="008A2951"/>
    <w:rsid w:val="008A33F8"/>
    <w:rsid w:val="008A3572"/>
    <w:rsid w:val="008A3B45"/>
    <w:rsid w:val="008A4807"/>
    <w:rsid w:val="008A4DC5"/>
    <w:rsid w:val="008A5563"/>
    <w:rsid w:val="008A5866"/>
    <w:rsid w:val="008A5895"/>
    <w:rsid w:val="008A5D95"/>
    <w:rsid w:val="008A603E"/>
    <w:rsid w:val="008A638B"/>
    <w:rsid w:val="008A698A"/>
    <w:rsid w:val="008A79C1"/>
    <w:rsid w:val="008A7A59"/>
    <w:rsid w:val="008B04BF"/>
    <w:rsid w:val="008B1779"/>
    <w:rsid w:val="008B1B64"/>
    <w:rsid w:val="008B1D22"/>
    <w:rsid w:val="008B1E1E"/>
    <w:rsid w:val="008B2093"/>
    <w:rsid w:val="008B20AE"/>
    <w:rsid w:val="008B2988"/>
    <w:rsid w:val="008B2C15"/>
    <w:rsid w:val="008B2DCB"/>
    <w:rsid w:val="008B2E03"/>
    <w:rsid w:val="008B3225"/>
    <w:rsid w:val="008B3367"/>
    <w:rsid w:val="008B3642"/>
    <w:rsid w:val="008B3896"/>
    <w:rsid w:val="008B4179"/>
    <w:rsid w:val="008B5806"/>
    <w:rsid w:val="008B5829"/>
    <w:rsid w:val="008B5BA3"/>
    <w:rsid w:val="008B5E8A"/>
    <w:rsid w:val="008B6068"/>
    <w:rsid w:val="008B65F7"/>
    <w:rsid w:val="008B6D40"/>
    <w:rsid w:val="008C0643"/>
    <w:rsid w:val="008C0F25"/>
    <w:rsid w:val="008C0FC2"/>
    <w:rsid w:val="008C161B"/>
    <w:rsid w:val="008C18DF"/>
    <w:rsid w:val="008C1B00"/>
    <w:rsid w:val="008C25BF"/>
    <w:rsid w:val="008C2CD0"/>
    <w:rsid w:val="008C32BC"/>
    <w:rsid w:val="008C3BAF"/>
    <w:rsid w:val="008C412E"/>
    <w:rsid w:val="008C4575"/>
    <w:rsid w:val="008C487B"/>
    <w:rsid w:val="008C5481"/>
    <w:rsid w:val="008C5EDB"/>
    <w:rsid w:val="008C69AC"/>
    <w:rsid w:val="008C6AD8"/>
    <w:rsid w:val="008C6CC6"/>
    <w:rsid w:val="008C7B16"/>
    <w:rsid w:val="008C7B99"/>
    <w:rsid w:val="008C7E94"/>
    <w:rsid w:val="008C7FDD"/>
    <w:rsid w:val="008D0A18"/>
    <w:rsid w:val="008D0DF2"/>
    <w:rsid w:val="008D161B"/>
    <w:rsid w:val="008D1B42"/>
    <w:rsid w:val="008D1BBA"/>
    <w:rsid w:val="008D2A61"/>
    <w:rsid w:val="008D2C34"/>
    <w:rsid w:val="008D2D2E"/>
    <w:rsid w:val="008D314B"/>
    <w:rsid w:val="008D32DE"/>
    <w:rsid w:val="008D35BE"/>
    <w:rsid w:val="008D3F28"/>
    <w:rsid w:val="008D3F3B"/>
    <w:rsid w:val="008D3FFD"/>
    <w:rsid w:val="008D4260"/>
    <w:rsid w:val="008D4F38"/>
    <w:rsid w:val="008D5224"/>
    <w:rsid w:val="008D559C"/>
    <w:rsid w:val="008D767F"/>
    <w:rsid w:val="008E1854"/>
    <w:rsid w:val="008E1EFC"/>
    <w:rsid w:val="008E26C6"/>
    <w:rsid w:val="008E3271"/>
    <w:rsid w:val="008E4DD0"/>
    <w:rsid w:val="008E54D7"/>
    <w:rsid w:val="008E59A5"/>
    <w:rsid w:val="008E5E00"/>
    <w:rsid w:val="008E6654"/>
    <w:rsid w:val="008E6D29"/>
    <w:rsid w:val="008E75B6"/>
    <w:rsid w:val="008E7D24"/>
    <w:rsid w:val="008F1587"/>
    <w:rsid w:val="008F1E85"/>
    <w:rsid w:val="008F2671"/>
    <w:rsid w:val="008F2894"/>
    <w:rsid w:val="008F2EDE"/>
    <w:rsid w:val="008F352E"/>
    <w:rsid w:val="008F3802"/>
    <w:rsid w:val="008F4CB7"/>
    <w:rsid w:val="008F5B49"/>
    <w:rsid w:val="008F6C9F"/>
    <w:rsid w:val="008F7829"/>
    <w:rsid w:val="008F78A5"/>
    <w:rsid w:val="008F7AC2"/>
    <w:rsid w:val="008F7B06"/>
    <w:rsid w:val="008F7F59"/>
    <w:rsid w:val="0090071A"/>
    <w:rsid w:val="00900ABF"/>
    <w:rsid w:val="00901A1A"/>
    <w:rsid w:val="00901CF5"/>
    <w:rsid w:val="009026B6"/>
    <w:rsid w:val="00902FC6"/>
    <w:rsid w:val="0090313D"/>
    <w:rsid w:val="009036DF"/>
    <w:rsid w:val="009038A4"/>
    <w:rsid w:val="00903C4F"/>
    <w:rsid w:val="00903EA2"/>
    <w:rsid w:val="00904631"/>
    <w:rsid w:val="00905D14"/>
    <w:rsid w:val="00905E45"/>
    <w:rsid w:val="0090602E"/>
    <w:rsid w:val="00906F19"/>
    <w:rsid w:val="009105B3"/>
    <w:rsid w:val="009107B5"/>
    <w:rsid w:val="0091097A"/>
    <w:rsid w:val="00910AC1"/>
    <w:rsid w:val="00910B61"/>
    <w:rsid w:val="009110B1"/>
    <w:rsid w:val="009118EC"/>
    <w:rsid w:val="00911BC5"/>
    <w:rsid w:val="00911BCC"/>
    <w:rsid w:val="00912ADF"/>
    <w:rsid w:val="00912C47"/>
    <w:rsid w:val="00913538"/>
    <w:rsid w:val="00913841"/>
    <w:rsid w:val="00913D4C"/>
    <w:rsid w:val="009141E3"/>
    <w:rsid w:val="009149A7"/>
    <w:rsid w:val="00914C24"/>
    <w:rsid w:val="00914E4C"/>
    <w:rsid w:val="0091609E"/>
    <w:rsid w:val="0091615A"/>
    <w:rsid w:val="00916497"/>
    <w:rsid w:val="00916770"/>
    <w:rsid w:val="009169BC"/>
    <w:rsid w:val="00917C7A"/>
    <w:rsid w:val="009203BF"/>
    <w:rsid w:val="009203E1"/>
    <w:rsid w:val="00920789"/>
    <w:rsid w:val="009213E1"/>
    <w:rsid w:val="00921D3D"/>
    <w:rsid w:val="009223E7"/>
    <w:rsid w:val="00922A05"/>
    <w:rsid w:val="00923752"/>
    <w:rsid w:val="0092433D"/>
    <w:rsid w:val="00924E59"/>
    <w:rsid w:val="009254B9"/>
    <w:rsid w:val="00925EA4"/>
    <w:rsid w:val="0092649C"/>
    <w:rsid w:val="00926999"/>
    <w:rsid w:val="0092716A"/>
    <w:rsid w:val="009271AF"/>
    <w:rsid w:val="009272A4"/>
    <w:rsid w:val="00927CB1"/>
    <w:rsid w:val="00927FA6"/>
    <w:rsid w:val="009305C7"/>
    <w:rsid w:val="0093095D"/>
    <w:rsid w:val="00930C0D"/>
    <w:rsid w:val="00930D7F"/>
    <w:rsid w:val="0093117D"/>
    <w:rsid w:val="00931CB1"/>
    <w:rsid w:val="009322E1"/>
    <w:rsid w:val="009323B7"/>
    <w:rsid w:val="009339A9"/>
    <w:rsid w:val="00934221"/>
    <w:rsid w:val="0093471B"/>
    <w:rsid w:val="009352C3"/>
    <w:rsid w:val="009355AA"/>
    <w:rsid w:val="00936825"/>
    <w:rsid w:val="00940486"/>
    <w:rsid w:val="00940FF7"/>
    <w:rsid w:val="00942036"/>
    <w:rsid w:val="00942210"/>
    <w:rsid w:val="009422C2"/>
    <w:rsid w:val="009425CF"/>
    <w:rsid w:val="00942709"/>
    <w:rsid w:val="0094473D"/>
    <w:rsid w:val="0094476E"/>
    <w:rsid w:val="00944BD2"/>
    <w:rsid w:val="009450DC"/>
    <w:rsid w:val="0094555C"/>
    <w:rsid w:val="00945814"/>
    <w:rsid w:val="0094597D"/>
    <w:rsid w:val="00946596"/>
    <w:rsid w:val="009468C6"/>
    <w:rsid w:val="00946DC7"/>
    <w:rsid w:val="0094720D"/>
    <w:rsid w:val="009473E7"/>
    <w:rsid w:val="00950D48"/>
    <w:rsid w:val="0095220A"/>
    <w:rsid w:val="00954046"/>
    <w:rsid w:val="00954248"/>
    <w:rsid w:val="009542BA"/>
    <w:rsid w:val="0095440C"/>
    <w:rsid w:val="00954BD8"/>
    <w:rsid w:val="00955175"/>
    <w:rsid w:val="009555F8"/>
    <w:rsid w:val="00955647"/>
    <w:rsid w:val="00955C87"/>
    <w:rsid w:val="00956A1B"/>
    <w:rsid w:val="00956E29"/>
    <w:rsid w:val="00957079"/>
    <w:rsid w:val="0095708D"/>
    <w:rsid w:val="009574BD"/>
    <w:rsid w:val="00957840"/>
    <w:rsid w:val="00957979"/>
    <w:rsid w:val="009611F0"/>
    <w:rsid w:val="00961242"/>
    <w:rsid w:val="00961527"/>
    <w:rsid w:val="00961E84"/>
    <w:rsid w:val="00962A75"/>
    <w:rsid w:val="00963378"/>
    <w:rsid w:val="009636FB"/>
    <w:rsid w:val="00963F70"/>
    <w:rsid w:val="009646FD"/>
    <w:rsid w:val="00964CE7"/>
    <w:rsid w:val="0096675A"/>
    <w:rsid w:val="00966877"/>
    <w:rsid w:val="00967AF6"/>
    <w:rsid w:val="00970812"/>
    <w:rsid w:val="00972A20"/>
    <w:rsid w:val="009735DA"/>
    <w:rsid w:val="009738D4"/>
    <w:rsid w:val="00973CE3"/>
    <w:rsid w:val="009742B0"/>
    <w:rsid w:val="00974460"/>
    <w:rsid w:val="009749BC"/>
    <w:rsid w:val="00975098"/>
    <w:rsid w:val="00975571"/>
    <w:rsid w:val="00975D9A"/>
    <w:rsid w:val="00975EBC"/>
    <w:rsid w:val="00976422"/>
    <w:rsid w:val="0097685F"/>
    <w:rsid w:val="00977E15"/>
    <w:rsid w:val="00977EE2"/>
    <w:rsid w:val="00980285"/>
    <w:rsid w:val="0098077E"/>
    <w:rsid w:val="0098095A"/>
    <w:rsid w:val="00980A56"/>
    <w:rsid w:val="00980A69"/>
    <w:rsid w:val="00980C66"/>
    <w:rsid w:val="00980C9D"/>
    <w:rsid w:val="00982AFB"/>
    <w:rsid w:val="00982BDD"/>
    <w:rsid w:val="00982EFA"/>
    <w:rsid w:val="00983211"/>
    <w:rsid w:val="00983883"/>
    <w:rsid w:val="00983BCA"/>
    <w:rsid w:val="0098552B"/>
    <w:rsid w:val="009855D3"/>
    <w:rsid w:val="0098607E"/>
    <w:rsid w:val="00986443"/>
    <w:rsid w:val="00986626"/>
    <w:rsid w:val="00986BFD"/>
    <w:rsid w:val="00987569"/>
    <w:rsid w:val="00987762"/>
    <w:rsid w:val="0098777D"/>
    <w:rsid w:val="00987934"/>
    <w:rsid w:val="00987BF7"/>
    <w:rsid w:val="00987DA4"/>
    <w:rsid w:val="0099029C"/>
    <w:rsid w:val="00990445"/>
    <w:rsid w:val="00990538"/>
    <w:rsid w:val="00990AC1"/>
    <w:rsid w:val="009911F5"/>
    <w:rsid w:val="009916F7"/>
    <w:rsid w:val="009918FF"/>
    <w:rsid w:val="00991BA7"/>
    <w:rsid w:val="00991BD9"/>
    <w:rsid w:val="00992728"/>
    <w:rsid w:val="00992C94"/>
    <w:rsid w:val="00992EA6"/>
    <w:rsid w:val="00993A4E"/>
    <w:rsid w:val="00993C7C"/>
    <w:rsid w:val="00993DE3"/>
    <w:rsid w:val="00994299"/>
    <w:rsid w:val="00994343"/>
    <w:rsid w:val="00994AE6"/>
    <w:rsid w:val="00994B87"/>
    <w:rsid w:val="00994BF0"/>
    <w:rsid w:val="00994FD2"/>
    <w:rsid w:val="00995944"/>
    <w:rsid w:val="00996498"/>
    <w:rsid w:val="00996D4B"/>
    <w:rsid w:val="0099765C"/>
    <w:rsid w:val="009A01F9"/>
    <w:rsid w:val="009A075D"/>
    <w:rsid w:val="009A07CD"/>
    <w:rsid w:val="009A0D18"/>
    <w:rsid w:val="009A0DA8"/>
    <w:rsid w:val="009A1027"/>
    <w:rsid w:val="009A185F"/>
    <w:rsid w:val="009A1878"/>
    <w:rsid w:val="009A1C99"/>
    <w:rsid w:val="009A1FEA"/>
    <w:rsid w:val="009A2478"/>
    <w:rsid w:val="009A2973"/>
    <w:rsid w:val="009A2A5D"/>
    <w:rsid w:val="009A2F4F"/>
    <w:rsid w:val="009A32A5"/>
    <w:rsid w:val="009A342E"/>
    <w:rsid w:val="009A3689"/>
    <w:rsid w:val="009A37EF"/>
    <w:rsid w:val="009A41AC"/>
    <w:rsid w:val="009A4467"/>
    <w:rsid w:val="009A62F0"/>
    <w:rsid w:val="009A783F"/>
    <w:rsid w:val="009A7849"/>
    <w:rsid w:val="009B092B"/>
    <w:rsid w:val="009B0AAD"/>
    <w:rsid w:val="009B0CED"/>
    <w:rsid w:val="009B0F70"/>
    <w:rsid w:val="009B115B"/>
    <w:rsid w:val="009B1917"/>
    <w:rsid w:val="009B1A82"/>
    <w:rsid w:val="009B24A5"/>
    <w:rsid w:val="009B2540"/>
    <w:rsid w:val="009B2AE0"/>
    <w:rsid w:val="009B2D1D"/>
    <w:rsid w:val="009B3467"/>
    <w:rsid w:val="009B37F6"/>
    <w:rsid w:val="009B3C83"/>
    <w:rsid w:val="009B48DB"/>
    <w:rsid w:val="009B4BCF"/>
    <w:rsid w:val="009B4ED3"/>
    <w:rsid w:val="009B4F20"/>
    <w:rsid w:val="009B4F3F"/>
    <w:rsid w:val="009B5714"/>
    <w:rsid w:val="009B57E4"/>
    <w:rsid w:val="009B5F5D"/>
    <w:rsid w:val="009B699A"/>
    <w:rsid w:val="009B7164"/>
    <w:rsid w:val="009B738C"/>
    <w:rsid w:val="009B76DC"/>
    <w:rsid w:val="009B7AC2"/>
    <w:rsid w:val="009B7E0B"/>
    <w:rsid w:val="009C0252"/>
    <w:rsid w:val="009C1547"/>
    <w:rsid w:val="009C2851"/>
    <w:rsid w:val="009C329C"/>
    <w:rsid w:val="009C3877"/>
    <w:rsid w:val="009C44B5"/>
    <w:rsid w:val="009C4649"/>
    <w:rsid w:val="009C5652"/>
    <w:rsid w:val="009C667A"/>
    <w:rsid w:val="009C6874"/>
    <w:rsid w:val="009C71D0"/>
    <w:rsid w:val="009C7752"/>
    <w:rsid w:val="009C7882"/>
    <w:rsid w:val="009C7E3A"/>
    <w:rsid w:val="009D08E3"/>
    <w:rsid w:val="009D2000"/>
    <w:rsid w:val="009D2524"/>
    <w:rsid w:val="009D3291"/>
    <w:rsid w:val="009D34D2"/>
    <w:rsid w:val="009D3844"/>
    <w:rsid w:val="009D3C94"/>
    <w:rsid w:val="009D4881"/>
    <w:rsid w:val="009D5B2B"/>
    <w:rsid w:val="009D5D96"/>
    <w:rsid w:val="009D616A"/>
    <w:rsid w:val="009D61EE"/>
    <w:rsid w:val="009D661C"/>
    <w:rsid w:val="009D6B7A"/>
    <w:rsid w:val="009D6C90"/>
    <w:rsid w:val="009D7218"/>
    <w:rsid w:val="009D73CC"/>
    <w:rsid w:val="009D76F8"/>
    <w:rsid w:val="009D775F"/>
    <w:rsid w:val="009D7B7D"/>
    <w:rsid w:val="009E0617"/>
    <w:rsid w:val="009E0CCC"/>
    <w:rsid w:val="009E1C12"/>
    <w:rsid w:val="009E2267"/>
    <w:rsid w:val="009E2B0C"/>
    <w:rsid w:val="009E2BB1"/>
    <w:rsid w:val="009E2EF4"/>
    <w:rsid w:val="009E3A38"/>
    <w:rsid w:val="009E3ACD"/>
    <w:rsid w:val="009E3CFC"/>
    <w:rsid w:val="009E4070"/>
    <w:rsid w:val="009E42E7"/>
    <w:rsid w:val="009E48D6"/>
    <w:rsid w:val="009E4CC3"/>
    <w:rsid w:val="009E541A"/>
    <w:rsid w:val="009E5D6D"/>
    <w:rsid w:val="009E5E8D"/>
    <w:rsid w:val="009E61AE"/>
    <w:rsid w:val="009E62CD"/>
    <w:rsid w:val="009E62DC"/>
    <w:rsid w:val="009E661D"/>
    <w:rsid w:val="009E6ED1"/>
    <w:rsid w:val="009E7312"/>
    <w:rsid w:val="009F01E2"/>
    <w:rsid w:val="009F0672"/>
    <w:rsid w:val="009F0E5C"/>
    <w:rsid w:val="009F1F96"/>
    <w:rsid w:val="009F207C"/>
    <w:rsid w:val="009F310B"/>
    <w:rsid w:val="009F4607"/>
    <w:rsid w:val="009F4B20"/>
    <w:rsid w:val="009F5171"/>
    <w:rsid w:val="009F5AF9"/>
    <w:rsid w:val="009F5FA9"/>
    <w:rsid w:val="009F67ED"/>
    <w:rsid w:val="009F6D64"/>
    <w:rsid w:val="009F7082"/>
    <w:rsid w:val="009F709F"/>
    <w:rsid w:val="009F72F8"/>
    <w:rsid w:val="009F73F3"/>
    <w:rsid w:val="009F7656"/>
    <w:rsid w:val="009F7EBF"/>
    <w:rsid w:val="00A01063"/>
    <w:rsid w:val="00A017EF"/>
    <w:rsid w:val="00A019FD"/>
    <w:rsid w:val="00A02DA2"/>
    <w:rsid w:val="00A03E7D"/>
    <w:rsid w:val="00A04088"/>
    <w:rsid w:val="00A040C3"/>
    <w:rsid w:val="00A04161"/>
    <w:rsid w:val="00A04B9B"/>
    <w:rsid w:val="00A06894"/>
    <w:rsid w:val="00A07468"/>
    <w:rsid w:val="00A07B48"/>
    <w:rsid w:val="00A10263"/>
    <w:rsid w:val="00A10865"/>
    <w:rsid w:val="00A10AE5"/>
    <w:rsid w:val="00A10B65"/>
    <w:rsid w:val="00A10CB2"/>
    <w:rsid w:val="00A11399"/>
    <w:rsid w:val="00A13274"/>
    <w:rsid w:val="00A138C1"/>
    <w:rsid w:val="00A139BC"/>
    <w:rsid w:val="00A1442C"/>
    <w:rsid w:val="00A1511D"/>
    <w:rsid w:val="00A15449"/>
    <w:rsid w:val="00A16423"/>
    <w:rsid w:val="00A16966"/>
    <w:rsid w:val="00A1752D"/>
    <w:rsid w:val="00A17646"/>
    <w:rsid w:val="00A17D9B"/>
    <w:rsid w:val="00A17F1B"/>
    <w:rsid w:val="00A202AC"/>
    <w:rsid w:val="00A2096C"/>
    <w:rsid w:val="00A20A48"/>
    <w:rsid w:val="00A210D1"/>
    <w:rsid w:val="00A22113"/>
    <w:rsid w:val="00A222B7"/>
    <w:rsid w:val="00A22441"/>
    <w:rsid w:val="00A2257D"/>
    <w:rsid w:val="00A22723"/>
    <w:rsid w:val="00A23C98"/>
    <w:rsid w:val="00A23F32"/>
    <w:rsid w:val="00A24390"/>
    <w:rsid w:val="00A243CF"/>
    <w:rsid w:val="00A2455B"/>
    <w:rsid w:val="00A254F4"/>
    <w:rsid w:val="00A2609E"/>
    <w:rsid w:val="00A26E8B"/>
    <w:rsid w:val="00A26EDE"/>
    <w:rsid w:val="00A3045F"/>
    <w:rsid w:val="00A308AA"/>
    <w:rsid w:val="00A30C35"/>
    <w:rsid w:val="00A30D3D"/>
    <w:rsid w:val="00A31160"/>
    <w:rsid w:val="00A313C2"/>
    <w:rsid w:val="00A31506"/>
    <w:rsid w:val="00A3245D"/>
    <w:rsid w:val="00A3273F"/>
    <w:rsid w:val="00A32E9D"/>
    <w:rsid w:val="00A337F1"/>
    <w:rsid w:val="00A34CC2"/>
    <w:rsid w:val="00A34DE5"/>
    <w:rsid w:val="00A35862"/>
    <w:rsid w:val="00A3590C"/>
    <w:rsid w:val="00A365B0"/>
    <w:rsid w:val="00A366C2"/>
    <w:rsid w:val="00A37114"/>
    <w:rsid w:val="00A40FC4"/>
    <w:rsid w:val="00A41119"/>
    <w:rsid w:val="00A41568"/>
    <w:rsid w:val="00A42C19"/>
    <w:rsid w:val="00A44833"/>
    <w:rsid w:val="00A45518"/>
    <w:rsid w:val="00A460CF"/>
    <w:rsid w:val="00A50124"/>
    <w:rsid w:val="00A50681"/>
    <w:rsid w:val="00A50D46"/>
    <w:rsid w:val="00A50EC2"/>
    <w:rsid w:val="00A51612"/>
    <w:rsid w:val="00A51932"/>
    <w:rsid w:val="00A5196F"/>
    <w:rsid w:val="00A52A64"/>
    <w:rsid w:val="00A53475"/>
    <w:rsid w:val="00A5434D"/>
    <w:rsid w:val="00A54F8B"/>
    <w:rsid w:val="00A55D8C"/>
    <w:rsid w:val="00A563F2"/>
    <w:rsid w:val="00A56B54"/>
    <w:rsid w:val="00A56E2C"/>
    <w:rsid w:val="00A56F81"/>
    <w:rsid w:val="00A57E30"/>
    <w:rsid w:val="00A57E78"/>
    <w:rsid w:val="00A603CB"/>
    <w:rsid w:val="00A606A2"/>
    <w:rsid w:val="00A60792"/>
    <w:rsid w:val="00A60A52"/>
    <w:rsid w:val="00A60E84"/>
    <w:rsid w:val="00A60FA4"/>
    <w:rsid w:val="00A60FDD"/>
    <w:rsid w:val="00A610B4"/>
    <w:rsid w:val="00A61C3D"/>
    <w:rsid w:val="00A61F4E"/>
    <w:rsid w:val="00A62849"/>
    <w:rsid w:val="00A635D5"/>
    <w:rsid w:val="00A63BA1"/>
    <w:rsid w:val="00A63CB0"/>
    <w:rsid w:val="00A64BC9"/>
    <w:rsid w:val="00A64EC5"/>
    <w:rsid w:val="00A65679"/>
    <w:rsid w:val="00A659A4"/>
    <w:rsid w:val="00A66862"/>
    <w:rsid w:val="00A66A7D"/>
    <w:rsid w:val="00A676FF"/>
    <w:rsid w:val="00A67778"/>
    <w:rsid w:val="00A706C6"/>
    <w:rsid w:val="00A7092B"/>
    <w:rsid w:val="00A7095F"/>
    <w:rsid w:val="00A70C22"/>
    <w:rsid w:val="00A7139A"/>
    <w:rsid w:val="00A71A9E"/>
    <w:rsid w:val="00A71DE5"/>
    <w:rsid w:val="00A71EE1"/>
    <w:rsid w:val="00A72850"/>
    <w:rsid w:val="00A72AAA"/>
    <w:rsid w:val="00A7323C"/>
    <w:rsid w:val="00A73994"/>
    <w:rsid w:val="00A74C30"/>
    <w:rsid w:val="00A7528E"/>
    <w:rsid w:val="00A767EB"/>
    <w:rsid w:val="00A76BD6"/>
    <w:rsid w:val="00A76F7D"/>
    <w:rsid w:val="00A76FFE"/>
    <w:rsid w:val="00A777C3"/>
    <w:rsid w:val="00A800AF"/>
    <w:rsid w:val="00A803E7"/>
    <w:rsid w:val="00A80417"/>
    <w:rsid w:val="00A80749"/>
    <w:rsid w:val="00A80922"/>
    <w:rsid w:val="00A81998"/>
    <w:rsid w:val="00A81EF1"/>
    <w:rsid w:val="00A82331"/>
    <w:rsid w:val="00A82EE4"/>
    <w:rsid w:val="00A8325F"/>
    <w:rsid w:val="00A837A4"/>
    <w:rsid w:val="00A84183"/>
    <w:rsid w:val="00A845F9"/>
    <w:rsid w:val="00A84EA4"/>
    <w:rsid w:val="00A86018"/>
    <w:rsid w:val="00A86738"/>
    <w:rsid w:val="00A90294"/>
    <w:rsid w:val="00A906FE"/>
    <w:rsid w:val="00A90B40"/>
    <w:rsid w:val="00A912FF"/>
    <w:rsid w:val="00A915DE"/>
    <w:rsid w:val="00A9183D"/>
    <w:rsid w:val="00A91924"/>
    <w:rsid w:val="00A91CCC"/>
    <w:rsid w:val="00A92FC7"/>
    <w:rsid w:val="00A933F5"/>
    <w:rsid w:val="00A935F4"/>
    <w:rsid w:val="00A93A1C"/>
    <w:rsid w:val="00A93CCF"/>
    <w:rsid w:val="00A94465"/>
    <w:rsid w:val="00A9467E"/>
    <w:rsid w:val="00A94D9A"/>
    <w:rsid w:val="00A95B80"/>
    <w:rsid w:val="00A95BA5"/>
    <w:rsid w:val="00A95E95"/>
    <w:rsid w:val="00A965BC"/>
    <w:rsid w:val="00A966A6"/>
    <w:rsid w:val="00A96BF9"/>
    <w:rsid w:val="00A9702D"/>
    <w:rsid w:val="00A97906"/>
    <w:rsid w:val="00AA0A1E"/>
    <w:rsid w:val="00AA1B5B"/>
    <w:rsid w:val="00AA26E9"/>
    <w:rsid w:val="00AA38DB"/>
    <w:rsid w:val="00AA3B32"/>
    <w:rsid w:val="00AA52B7"/>
    <w:rsid w:val="00AA5818"/>
    <w:rsid w:val="00AA5A68"/>
    <w:rsid w:val="00AA5C57"/>
    <w:rsid w:val="00AA6A23"/>
    <w:rsid w:val="00AA772B"/>
    <w:rsid w:val="00AA7A59"/>
    <w:rsid w:val="00AB07C2"/>
    <w:rsid w:val="00AB0D57"/>
    <w:rsid w:val="00AB0F6B"/>
    <w:rsid w:val="00AB2063"/>
    <w:rsid w:val="00AB20B0"/>
    <w:rsid w:val="00AB3472"/>
    <w:rsid w:val="00AB3566"/>
    <w:rsid w:val="00AB36F4"/>
    <w:rsid w:val="00AB38C7"/>
    <w:rsid w:val="00AB443A"/>
    <w:rsid w:val="00AB44D3"/>
    <w:rsid w:val="00AB58CA"/>
    <w:rsid w:val="00AB6310"/>
    <w:rsid w:val="00AB6790"/>
    <w:rsid w:val="00AC0555"/>
    <w:rsid w:val="00AC0BF2"/>
    <w:rsid w:val="00AC1022"/>
    <w:rsid w:val="00AC1359"/>
    <w:rsid w:val="00AC1717"/>
    <w:rsid w:val="00AC17CF"/>
    <w:rsid w:val="00AC1835"/>
    <w:rsid w:val="00AC1BBD"/>
    <w:rsid w:val="00AC2135"/>
    <w:rsid w:val="00AC2B90"/>
    <w:rsid w:val="00AC34CE"/>
    <w:rsid w:val="00AC3518"/>
    <w:rsid w:val="00AC354D"/>
    <w:rsid w:val="00AC3961"/>
    <w:rsid w:val="00AC40F0"/>
    <w:rsid w:val="00AC4C78"/>
    <w:rsid w:val="00AC4EB3"/>
    <w:rsid w:val="00AC5590"/>
    <w:rsid w:val="00AC55BE"/>
    <w:rsid w:val="00AC5EB3"/>
    <w:rsid w:val="00AC66C4"/>
    <w:rsid w:val="00AC7748"/>
    <w:rsid w:val="00AD06FC"/>
    <w:rsid w:val="00AD0C2C"/>
    <w:rsid w:val="00AD1691"/>
    <w:rsid w:val="00AD1BA7"/>
    <w:rsid w:val="00AD2489"/>
    <w:rsid w:val="00AD2997"/>
    <w:rsid w:val="00AD2F81"/>
    <w:rsid w:val="00AD3EA9"/>
    <w:rsid w:val="00AD41A2"/>
    <w:rsid w:val="00AD4654"/>
    <w:rsid w:val="00AD4AB6"/>
    <w:rsid w:val="00AD5136"/>
    <w:rsid w:val="00AD56BE"/>
    <w:rsid w:val="00AD588C"/>
    <w:rsid w:val="00AD6024"/>
    <w:rsid w:val="00AD6292"/>
    <w:rsid w:val="00AD6732"/>
    <w:rsid w:val="00AD712F"/>
    <w:rsid w:val="00AD7F55"/>
    <w:rsid w:val="00AE0228"/>
    <w:rsid w:val="00AE181C"/>
    <w:rsid w:val="00AE1D43"/>
    <w:rsid w:val="00AE277E"/>
    <w:rsid w:val="00AE2B88"/>
    <w:rsid w:val="00AE3677"/>
    <w:rsid w:val="00AE4483"/>
    <w:rsid w:val="00AE55EA"/>
    <w:rsid w:val="00AE58A5"/>
    <w:rsid w:val="00AE65F9"/>
    <w:rsid w:val="00AE6CED"/>
    <w:rsid w:val="00AE6F4D"/>
    <w:rsid w:val="00AE7303"/>
    <w:rsid w:val="00AF0469"/>
    <w:rsid w:val="00AF0957"/>
    <w:rsid w:val="00AF0A35"/>
    <w:rsid w:val="00AF0A5C"/>
    <w:rsid w:val="00AF0B6B"/>
    <w:rsid w:val="00AF126A"/>
    <w:rsid w:val="00AF172D"/>
    <w:rsid w:val="00AF19EF"/>
    <w:rsid w:val="00AF1C74"/>
    <w:rsid w:val="00AF1DDD"/>
    <w:rsid w:val="00AF20BA"/>
    <w:rsid w:val="00AF2A80"/>
    <w:rsid w:val="00AF3951"/>
    <w:rsid w:val="00AF4023"/>
    <w:rsid w:val="00AF40AD"/>
    <w:rsid w:val="00AF5678"/>
    <w:rsid w:val="00AF7A47"/>
    <w:rsid w:val="00AF7DDD"/>
    <w:rsid w:val="00B0060D"/>
    <w:rsid w:val="00B00C7F"/>
    <w:rsid w:val="00B01562"/>
    <w:rsid w:val="00B02936"/>
    <w:rsid w:val="00B02BD5"/>
    <w:rsid w:val="00B03D36"/>
    <w:rsid w:val="00B04A06"/>
    <w:rsid w:val="00B05459"/>
    <w:rsid w:val="00B05582"/>
    <w:rsid w:val="00B059D5"/>
    <w:rsid w:val="00B05F28"/>
    <w:rsid w:val="00B06EDC"/>
    <w:rsid w:val="00B077E3"/>
    <w:rsid w:val="00B07CA6"/>
    <w:rsid w:val="00B10376"/>
    <w:rsid w:val="00B105BD"/>
    <w:rsid w:val="00B1069C"/>
    <w:rsid w:val="00B118ED"/>
    <w:rsid w:val="00B11A1F"/>
    <w:rsid w:val="00B11CEF"/>
    <w:rsid w:val="00B12015"/>
    <w:rsid w:val="00B1253D"/>
    <w:rsid w:val="00B12640"/>
    <w:rsid w:val="00B13300"/>
    <w:rsid w:val="00B138B0"/>
    <w:rsid w:val="00B149CF"/>
    <w:rsid w:val="00B14F98"/>
    <w:rsid w:val="00B1546D"/>
    <w:rsid w:val="00B15CD9"/>
    <w:rsid w:val="00B16504"/>
    <w:rsid w:val="00B174D4"/>
    <w:rsid w:val="00B177FB"/>
    <w:rsid w:val="00B17952"/>
    <w:rsid w:val="00B20456"/>
    <w:rsid w:val="00B20580"/>
    <w:rsid w:val="00B209C2"/>
    <w:rsid w:val="00B20DF7"/>
    <w:rsid w:val="00B20ED3"/>
    <w:rsid w:val="00B212A9"/>
    <w:rsid w:val="00B217F9"/>
    <w:rsid w:val="00B21E21"/>
    <w:rsid w:val="00B22769"/>
    <w:rsid w:val="00B229A3"/>
    <w:rsid w:val="00B233FE"/>
    <w:rsid w:val="00B25A89"/>
    <w:rsid w:val="00B2600F"/>
    <w:rsid w:val="00B266A2"/>
    <w:rsid w:val="00B266A6"/>
    <w:rsid w:val="00B266C5"/>
    <w:rsid w:val="00B26A96"/>
    <w:rsid w:val="00B271F9"/>
    <w:rsid w:val="00B271FC"/>
    <w:rsid w:val="00B27379"/>
    <w:rsid w:val="00B27E95"/>
    <w:rsid w:val="00B27FB9"/>
    <w:rsid w:val="00B3063C"/>
    <w:rsid w:val="00B306AE"/>
    <w:rsid w:val="00B31641"/>
    <w:rsid w:val="00B32A05"/>
    <w:rsid w:val="00B339FC"/>
    <w:rsid w:val="00B33D34"/>
    <w:rsid w:val="00B3444B"/>
    <w:rsid w:val="00B344FB"/>
    <w:rsid w:val="00B34971"/>
    <w:rsid w:val="00B34ACE"/>
    <w:rsid w:val="00B34D15"/>
    <w:rsid w:val="00B358B1"/>
    <w:rsid w:val="00B35BD0"/>
    <w:rsid w:val="00B35EAD"/>
    <w:rsid w:val="00B3686C"/>
    <w:rsid w:val="00B36E3F"/>
    <w:rsid w:val="00B36FB9"/>
    <w:rsid w:val="00B3750C"/>
    <w:rsid w:val="00B3776D"/>
    <w:rsid w:val="00B37B85"/>
    <w:rsid w:val="00B37DB9"/>
    <w:rsid w:val="00B37DF9"/>
    <w:rsid w:val="00B37F9E"/>
    <w:rsid w:val="00B4043E"/>
    <w:rsid w:val="00B405FE"/>
    <w:rsid w:val="00B40665"/>
    <w:rsid w:val="00B41ABF"/>
    <w:rsid w:val="00B41AD4"/>
    <w:rsid w:val="00B431D1"/>
    <w:rsid w:val="00B4324E"/>
    <w:rsid w:val="00B43ADB"/>
    <w:rsid w:val="00B445D8"/>
    <w:rsid w:val="00B4698A"/>
    <w:rsid w:val="00B4788C"/>
    <w:rsid w:val="00B500A0"/>
    <w:rsid w:val="00B500F0"/>
    <w:rsid w:val="00B5078F"/>
    <w:rsid w:val="00B50D78"/>
    <w:rsid w:val="00B50FA4"/>
    <w:rsid w:val="00B512FD"/>
    <w:rsid w:val="00B51328"/>
    <w:rsid w:val="00B51907"/>
    <w:rsid w:val="00B526E8"/>
    <w:rsid w:val="00B52F0A"/>
    <w:rsid w:val="00B53383"/>
    <w:rsid w:val="00B53492"/>
    <w:rsid w:val="00B53760"/>
    <w:rsid w:val="00B53C39"/>
    <w:rsid w:val="00B54091"/>
    <w:rsid w:val="00B5422A"/>
    <w:rsid w:val="00B55431"/>
    <w:rsid w:val="00B559EB"/>
    <w:rsid w:val="00B55A8E"/>
    <w:rsid w:val="00B564BA"/>
    <w:rsid w:val="00B57204"/>
    <w:rsid w:val="00B57823"/>
    <w:rsid w:val="00B57C81"/>
    <w:rsid w:val="00B62087"/>
    <w:rsid w:val="00B627C7"/>
    <w:rsid w:val="00B627E0"/>
    <w:rsid w:val="00B62858"/>
    <w:rsid w:val="00B62C61"/>
    <w:rsid w:val="00B64052"/>
    <w:rsid w:val="00B6411C"/>
    <w:rsid w:val="00B64353"/>
    <w:rsid w:val="00B6475C"/>
    <w:rsid w:val="00B64B45"/>
    <w:rsid w:val="00B65997"/>
    <w:rsid w:val="00B66565"/>
    <w:rsid w:val="00B6675F"/>
    <w:rsid w:val="00B66B0E"/>
    <w:rsid w:val="00B67822"/>
    <w:rsid w:val="00B679C9"/>
    <w:rsid w:val="00B67C7E"/>
    <w:rsid w:val="00B70836"/>
    <w:rsid w:val="00B70E2B"/>
    <w:rsid w:val="00B71B40"/>
    <w:rsid w:val="00B71DFA"/>
    <w:rsid w:val="00B71FDD"/>
    <w:rsid w:val="00B71FED"/>
    <w:rsid w:val="00B728C4"/>
    <w:rsid w:val="00B72AF1"/>
    <w:rsid w:val="00B73852"/>
    <w:rsid w:val="00B73939"/>
    <w:rsid w:val="00B7459D"/>
    <w:rsid w:val="00B74BE2"/>
    <w:rsid w:val="00B74E58"/>
    <w:rsid w:val="00B74EA4"/>
    <w:rsid w:val="00B7568C"/>
    <w:rsid w:val="00B7668D"/>
    <w:rsid w:val="00B766C8"/>
    <w:rsid w:val="00B77572"/>
    <w:rsid w:val="00B801B0"/>
    <w:rsid w:val="00B807F4"/>
    <w:rsid w:val="00B80E53"/>
    <w:rsid w:val="00B8146C"/>
    <w:rsid w:val="00B81993"/>
    <w:rsid w:val="00B82336"/>
    <w:rsid w:val="00B83274"/>
    <w:rsid w:val="00B83956"/>
    <w:rsid w:val="00B84567"/>
    <w:rsid w:val="00B84FD0"/>
    <w:rsid w:val="00B85F90"/>
    <w:rsid w:val="00B86834"/>
    <w:rsid w:val="00B86BC9"/>
    <w:rsid w:val="00B86C17"/>
    <w:rsid w:val="00B874CF"/>
    <w:rsid w:val="00B8769F"/>
    <w:rsid w:val="00B87EC9"/>
    <w:rsid w:val="00B91482"/>
    <w:rsid w:val="00B91E46"/>
    <w:rsid w:val="00B93413"/>
    <w:rsid w:val="00B939CC"/>
    <w:rsid w:val="00B93BF9"/>
    <w:rsid w:val="00B9429D"/>
    <w:rsid w:val="00B94424"/>
    <w:rsid w:val="00B945A7"/>
    <w:rsid w:val="00B95D8D"/>
    <w:rsid w:val="00B97216"/>
    <w:rsid w:val="00BA0938"/>
    <w:rsid w:val="00BA0965"/>
    <w:rsid w:val="00BA0BC9"/>
    <w:rsid w:val="00BA0F21"/>
    <w:rsid w:val="00BA145B"/>
    <w:rsid w:val="00BA1C0A"/>
    <w:rsid w:val="00BA1C45"/>
    <w:rsid w:val="00BA1C6D"/>
    <w:rsid w:val="00BA2A03"/>
    <w:rsid w:val="00BA2AAB"/>
    <w:rsid w:val="00BA30BD"/>
    <w:rsid w:val="00BA4D39"/>
    <w:rsid w:val="00BA56B4"/>
    <w:rsid w:val="00BA56CB"/>
    <w:rsid w:val="00BA6562"/>
    <w:rsid w:val="00BA66DB"/>
    <w:rsid w:val="00BA720B"/>
    <w:rsid w:val="00BA7479"/>
    <w:rsid w:val="00BA7F71"/>
    <w:rsid w:val="00BB04C1"/>
    <w:rsid w:val="00BB0BEB"/>
    <w:rsid w:val="00BB0C83"/>
    <w:rsid w:val="00BB0CE0"/>
    <w:rsid w:val="00BB1D26"/>
    <w:rsid w:val="00BB1D96"/>
    <w:rsid w:val="00BB245D"/>
    <w:rsid w:val="00BB27E2"/>
    <w:rsid w:val="00BB281D"/>
    <w:rsid w:val="00BB301E"/>
    <w:rsid w:val="00BB391F"/>
    <w:rsid w:val="00BB4034"/>
    <w:rsid w:val="00BB4486"/>
    <w:rsid w:val="00BB46F0"/>
    <w:rsid w:val="00BB4F24"/>
    <w:rsid w:val="00BB4F25"/>
    <w:rsid w:val="00BB4FCF"/>
    <w:rsid w:val="00BB5026"/>
    <w:rsid w:val="00BB551F"/>
    <w:rsid w:val="00BB55A5"/>
    <w:rsid w:val="00BB5AAD"/>
    <w:rsid w:val="00BB5D3C"/>
    <w:rsid w:val="00BB692C"/>
    <w:rsid w:val="00BB6B22"/>
    <w:rsid w:val="00BB781A"/>
    <w:rsid w:val="00BC032B"/>
    <w:rsid w:val="00BC1901"/>
    <w:rsid w:val="00BC213E"/>
    <w:rsid w:val="00BC2617"/>
    <w:rsid w:val="00BC29F6"/>
    <w:rsid w:val="00BC47D7"/>
    <w:rsid w:val="00BC4BE7"/>
    <w:rsid w:val="00BC4FCC"/>
    <w:rsid w:val="00BC5049"/>
    <w:rsid w:val="00BC5757"/>
    <w:rsid w:val="00BC626F"/>
    <w:rsid w:val="00BC713A"/>
    <w:rsid w:val="00BC79C1"/>
    <w:rsid w:val="00BC7C79"/>
    <w:rsid w:val="00BD0D1C"/>
    <w:rsid w:val="00BD0DB1"/>
    <w:rsid w:val="00BD1263"/>
    <w:rsid w:val="00BD34E1"/>
    <w:rsid w:val="00BD44EA"/>
    <w:rsid w:val="00BD45A4"/>
    <w:rsid w:val="00BD4602"/>
    <w:rsid w:val="00BD4C61"/>
    <w:rsid w:val="00BD5338"/>
    <w:rsid w:val="00BD5396"/>
    <w:rsid w:val="00BD544B"/>
    <w:rsid w:val="00BD57B9"/>
    <w:rsid w:val="00BD5B00"/>
    <w:rsid w:val="00BD5BCB"/>
    <w:rsid w:val="00BD5FD9"/>
    <w:rsid w:val="00BD6205"/>
    <w:rsid w:val="00BD6D92"/>
    <w:rsid w:val="00BD730A"/>
    <w:rsid w:val="00BD7357"/>
    <w:rsid w:val="00BD78E4"/>
    <w:rsid w:val="00BD7AC2"/>
    <w:rsid w:val="00BD7D31"/>
    <w:rsid w:val="00BE02F3"/>
    <w:rsid w:val="00BE10CD"/>
    <w:rsid w:val="00BE241A"/>
    <w:rsid w:val="00BE34B5"/>
    <w:rsid w:val="00BE34C2"/>
    <w:rsid w:val="00BE4BE4"/>
    <w:rsid w:val="00BE5BC3"/>
    <w:rsid w:val="00BE5C02"/>
    <w:rsid w:val="00BE799E"/>
    <w:rsid w:val="00BE7D63"/>
    <w:rsid w:val="00BF087A"/>
    <w:rsid w:val="00BF12B0"/>
    <w:rsid w:val="00BF187F"/>
    <w:rsid w:val="00BF1D8D"/>
    <w:rsid w:val="00BF21BB"/>
    <w:rsid w:val="00BF25BD"/>
    <w:rsid w:val="00BF27F4"/>
    <w:rsid w:val="00BF34DF"/>
    <w:rsid w:val="00BF401E"/>
    <w:rsid w:val="00BF4089"/>
    <w:rsid w:val="00BF5560"/>
    <w:rsid w:val="00BF562C"/>
    <w:rsid w:val="00BF5666"/>
    <w:rsid w:val="00BF5F9D"/>
    <w:rsid w:val="00C00A7C"/>
    <w:rsid w:val="00C00F80"/>
    <w:rsid w:val="00C0148F"/>
    <w:rsid w:val="00C01D65"/>
    <w:rsid w:val="00C01E28"/>
    <w:rsid w:val="00C01E48"/>
    <w:rsid w:val="00C02072"/>
    <w:rsid w:val="00C02E19"/>
    <w:rsid w:val="00C03B5E"/>
    <w:rsid w:val="00C03DA3"/>
    <w:rsid w:val="00C03EA7"/>
    <w:rsid w:val="00C03FCF"/>
    <w:rsid w:val="00C0412C"/>
    <w:rsid w:val="00C05EDF"/>
    <w:rsid w:val="00C05EF9"/>
    <w:rsid w:val="00C063A6"/>
    <w:rsid w:val="00C06B8A"/>
    <w:rsid w:val="00C07292"/>
    <w:rsid w:val="00C072A6"/>
    <w:rsid w:val="00C076F5"/>
    <w:rsid w:val="00C10660"/>
    <w:rsid w:val="00C10BFD"/>
    <w:rsid w:val="00C10C85"/>
    <w:rsid w:val="00C11220"/>
    <w:rsid w:val="00C11DA8"/>
    <w:rsid w:val="00C12BA9"/>
    <w:rsid w:val="00C1307E"/>
    <w:rsid w:val="00C1411B"/>
    <w:rsid w:val="00C145DF"/>
    <w:rsid w:val="00C1474B"/>
    <w:rsid w:val="00C14B8A"/>
    <w:rsid w:val="00C15305"/>
    <w:rsid w:val="00C15393"/>
    <w:rsid w:val="00C16275"/>
    <w:rsid w:val="00C16F5B"/>
    <w:rsid w:val="00C16FA2"/>
    <w:rsid w:val="00C17D32"/>
    <w:rsid w:val="00C20D90"/>
    <w:rsid w:val="00C20DDC"/>
    <w:rsid w:val="00C213DA"/>
    <w:rsid w:val="00C218C4"/>
    <w:rsid w:val="00C21DA1"/>
    <w:rsid w:val="00C2263F"/>
    <w:rsid w:val="00C22DCF"/>
    <w:rsid w:val="00C23853"/>
    <w:rsid w:val="00C242FB"/>
    <w:rsid w:val="00C24639"/>
    <w:rsid w:val="00C2478C"/>
    <w:rsid w:val="00C248FC"/>
    <w:rsid w:val="00C24B0F"/>
    <w:rsid w:val="00C25869"/>
    <w:rsid w:val="00C259B0"/>
    <w:rsid w:val="00C25F0D"/>
    <w:rsid w:val="00C260D1"/>
    <w:rsid w:val="00C26974"/>
    <w:rsid w:val="00C26B96"/>
    <w:rsid w:val="00C26D2B"/>
    <w:rsid w:val="00C26F85"/>
    <w:rsid w:val="00C27497"/>
    <w:rsid w:val="00C2772A"/>
    <w:rsid w:val="00C27F2B"/>
    <w:rsid w:val="00C30089"/>
    <w:rsid w:val="00C30161"/>
    <w:rsid w:val="00C30343"/>
    <w:rsid w:val="00C3051F"/>
    <w:rsid w:val="00C3077B"/>
    <w:rsid w:val="00C3166C"/>
    <w:rsid w:val="00C328D7"/>
    <w:rsid w:val="00C33889"/>
    <w:rsid w:val="00C349CB"/>
    <w:rsid w:val="00C3538C"/>
    <w:rsid w:val="00C3603E"/>
    <w:rsid w:val="00C36282"/>
    <w:rsid w:val="00C36A77"/>
    <w:rsid w:val="00C36EBD"/>
    <w:rsid w:val="00C4026D"/>
    <w:rsid w:val="00C404DB"/>
    <w:rsid w:val="00C41350"/>
    <w:rsid w:val="00C4316E"/>
    <w:rsid w:val="00C435C8"/>
    <w:rsid w:val="00C4457D"/>
    <w:rsid w:val="00C45067"/>
    <w:rsid w:val="00C456CA"/>
    <w:rsid w:val="00C45CC8"/>
    <w:rsid w:val="00C50B6F"/>
    <w:rsid w:val="00C51C66"/>
    <w:rsid w:val="00C51D78"/>
    <w:rsid w:val="00C521CC"/>
    <w:rsid w:val="00C5239A"/>
    <w:rsid w:val="00C52E10"/>
    <w:rsid w:val="00C53440"/>
    <w:rsid w:val="00C538B0"/>
    <w:rsid w:val="00C53969"/>
    <w:rsid w:val="00C555A4"/>
    <w:rsid w:val="00C5562A"/>
    <w:rsid w:val="00C56318"/>
    <w:rsid w:val="00C565DB"/>
    <w:rsid w:val="00C56A3D"/>
    <w:rsid w:val="00C57E27"/>
    <w:rsid w:val="00C60C97"/>
    <w:rsid w:val="00C6124C"/>
    <w:rsid w:val="00C613A4"/>
    <w:rsid w:val="00C6184A"/>
    <w:rsid w:val="00C61CCD"/>
    <w:rsid w:val="00C63316"/>
    <w:rsid w:val="00C63B53"/>
    <w:rsid w:val="00C63EF9"/>
    <w:rsid w:val="00C64273"/>
    <w:rsid w:val="00C646F7"/>
    <w:rsid w:val="00C647AA"/>
    <w:rsid w:val="00C64F1D"/>
    <w:rsid w:val="00C64F94"/>
    <w:rsid w:val="00C66917"/>
    <w:rsid w:val="00C7009A"/>
    <w:rsid w:val="00C700A4"/>
    <w:rsid w:val="00C70585"/>
    <w:rsid w:val="00C705E5"/>
    <w:rsid w:val="00C70C7A"/>
    <w:rsid w:val="00C713AF"/>
    <w:rsid w:val="00C7153D"/>
    <w:rsid w:val="00C717C7"/>
    <w:rsid w:val="00C71CAF"/>
    <w:rsid w:val="00C7243D"/>
    <w:rsid w:val="00C73A12"/>
    <w:rsid w:val="00C73DD6"/>
    <w:rsid w:val="00C74030"/>
    <w:rsid w:val="00C74396"/>
    <w:rsid w:val="00C74501"/>
    <w:rsid w:val="00C745AD"/>
    <w:rsid w:val="00C7548D"/>
    <w:rsid w:val="00C75642"/>
    <w:rsid w:val="00C76471"/>
    <w:rsid w:val="00C76B5F"/>
    <w:rsid w:val="00C76B77"/>
    <w:rsid w:val="00C77227"/>
    <w:rsid w:val="00C77C42"/>
    <w:rsid w:val="00C807B2"/>
    <w:rsid w:val="00C8136E"/>
    <w:rsid w:val="00C81A9D"/>
    <w:rsid w:val="00C821EA"/>
    <w:rsid w:val="00C82315"/>
    <w:rsid w:val="00C82D9A"/>
    <w:rsid w:val="00C82DBA"/>
    <w:rsid w:val="00C83EE5"/>
    <w:rsid w:val="00C845DE"/>
    <w:rsid w:val="00C85A03"/>
    <w:rsid w:val="00C85BDF"/>
    <w:rsid w:val="00C8683D"/>
    <w:rsid w:val="00C86AD3"/>
    <w:rsid w:val="00C86E6B"/>
    <w:rsid w:val="00C879D6"/>
    <w:rsid w:val="00C87CB9"/>
    <w:rsid w:val="00C9002C"/>
    <w:rsid w:val="00C90210"/>
    <w:rsid w:val="00C904FD"/>
    <w:rsid w:val="00C9078E"/>
    <w:rsid w:val="00C90D8A"/>
    <w:rsid w:val="00C91D72"/>
    <w:rsid w:val="00C91DD7"/>
    <w:rsid w:val="00C92D48"/>
    <w:rsid w:val="00C932F1"/>
    <w:rsid w:val="00C9531A"/>
    <w:rsid w:val="00C9537A"/>
    <w:rsid w:val="00C96C77"/>
    <w:rsid w:val="00C971EF"/>
    <w:rsid w:val="00C975D5"/>
    <w:rsid w:val="00C97DCF"/>
    <w:rsid w:val="00C97E9D"/>
    <w:rsid w:val="00C97FBF"/>
    <w:rsid w:val="00CA0229"/>
    <w:rsid w:val="00CA11AA"/>
    <w:rsid w:val="00CA1501"/>
    <w:rsid w:val="00CA257F"/>
    <w:rsid w:val="00CA2963"/>
    <w:rsid w:val="00CA2DC3"/>
    <w:rsid w:val="00CA2E04"/>
    <w:rsid w:val="00CA2F77"/>
    <w:rsid w:val="00CA3016"/>
    <w:rsid w:val="00CA36C3"/>
    <w:rsid w:val="00CA3B0B"/>
    <w:rsid w:val="00CA402F"/>
    <w:rsid w:val="00CA6AAF"/>
    <w:rsid w:val="00CA6D2E"/>
    <w:rsid w:val="00CA72C2"/>
    <w:rsid w:val="00CA7DD9"/>
    <w:rsid w:val="00CB05CA"/>
    <w:rsid w:val="00CB182C"/>
    <w:rsid w:val="00CB28B3"/>
    <w:rsid w:val="00CB2F25"/>
    <w:rsid w:val="00CB30C0"/>
    <w:rsid w:val="00CB3496"/>
    <w:rsid w:val="00CB5BF0"/>
    <w:rsid w:val="00CB5D75"/>
    <w:rsid w:val="00CB5F39"/>
    <w:rsid w:val="00CB632D"/>
    <w:rsid w:val="00CB7ACD"/>
    <w:rsid w:val="00CC03AC"/>
    <w:rsid w:val="00CC0453"/>
    <w:rsid w:val="00CC1225"/>
    <w:rsid w:val="00CC1AF7"/>
    <w:rsid w:val="00CC1BA3"/>
    <w:rsid w:val="00CC1DFD"/>
    <w:rsid w:val="00CC1F26"/>
    <w:rsid w:val="00CC1FAB"/>
    <w:rsid w:val="00CC2C1C"/>
    <w:rsid w:val="00CC2F66"/>
    <w:rsid w:val="00CC4169"/>
    <w:rsid w:val="00CC4447"/>
    <w:rsid w:val="00CC488D"/>
    <w:rsid w:val="00CC496E"/>
    <w:rsid w:val="00CC5173"/>
    <w:rsid w:val="00CC5D3E"/>
    <w:rsid w:val="00CC6EF6"/>
    <w:rsid w:val="00CD02D0"/>
    <w:rsid w:val="00CD051E"/>
    <w:rsid w:val="00CD071E"/>
    <w:rsid w:val="00CD1544"/>
    <w:rsid w:val="00CD1AB0"/>
    <w:rsid w:val="00CD223A"/>
    <w:rsid w:val="00CD2CF0"/>
    <w:rsid w:val="00CD30A1"/>
    <w:rsid w:val="00CD4060"/>
    <w:rsid w:val="00CD42C0"/>
    <w:rsid w:val="00CD4382"/>
    <w:rsid w:val="00CD5361"/>
    <w:rsid w:val="00CD539D"/>
    <w:rsid w:val="00CD5D13"/>
    <w:rsid w:val="00CD6271"/>
    <w:rsid w:val="00CD62E3"/>
    <w:rsid w:val="00CD68E1"/>
    <w:rsid w:val="00CD7987"/>
    <w:rsid w:val="00CE04AB"/>
    <w:rsid w:val="00CE1BC5"/>
    <w:rsid w:val="00CE32A3"/>
    <w:rsid w:val="00CE3305"/>
    <w:rsid w:val="00CE376D"/>
    <w:rsid w:val="00CE380D"/>
    <w:rsid w:val="00CE3A95"/>
    <w:rsid w:val="00CE3B1E"/>
    <w:rsid w:val="00CE3C7C"/>
    <w:rsid w:val="00CE3D5E"/>
    <w:rsid w:val="00CE460E"/>
    <w:rsid w:val="00CE58B8"/>
    <w:rsid w:val="00CE5C4A"/>
    <w:rsid w:val="00CE5E87"/>
    <w:rsid w:val="00CE67A4"/>
    <w:rsid w:val="00CF10B3"/>
    <w:rsid w:val="00CF2110"/>
    <w:rsid w:val="00CF2951"/>
    <w:rsid w:val="00CF2C24"/>
    <w:rsid w:val="00CF3142"/>
    <w:rsid w:val="00CF4298"/>
    <w:rsid w:val="00CF4DB8"/>
    <w:rsid w:val="00CF5238"/>
    <w:rsid w:val="00CF5ABB"/>
    <w:rsid w:val="00CF6A48"/>
    <w:rsid w:val="00D00ADE"/>
    <w:rsid w:val="00D00B05"/>
    <w:rsid w:val="00D00DD3"/>
    <w:rsid w:val="00D011C3"/>
    <w:rsid w:val="00D013CD"/>
    <w:rsid w:val="00D01783"/>
    <w:rsid w:val="00D02873"/>
    <w:rsid w:val="00D02893"/>
    <w:rsid w:val="00D03A65"/>
    <w:rsid w:val="00D04860"/>
    <w:rsid w:val="00D04A3A"/>
    <w:rsid w:val="00D050E0"/>
    <w:rsid w:val="00D05427"/>
    <w:rsid w:val="00D05D57"/>
    <w:rsid w:val="00D06FCA"/>
    <w:rsid w:val="00D10244"/>
    <w:rsid w:val="00D10A74"/>
    <w:rsid w:val="00D10EEB"/>
    <w:rsid w:val="00D11F05"/>
    <w:rsid w:val="00D12D1A"/>
    <w:rsid w:val="00D12FA0"/>
    <w:rsid w:val="00D13214"/>
    <w:rsid w:val="00D132F8"/>
    <w:rsid w:val="00D149B2"/>
    <w:rsid w:val="00D14EDF"/>
    <w:rsid w:val="00D15C80"/>
    <w:rsid w:val="00D16567"/>
    <w:rsid w:val="00D170BC"/>
    <w:rsid w:val="00D173A9"/>
    <w:rsid w:val="00D2020D"/>
    <w:rsid w:val="00D2043D"/>
    <w:rsid w:val="00D21685"/>
    <w:rsid w:val="00D21836"/>
    <w:rsid w:val="00D21AC4"/>
    <w:rsid w:val="00D224B1"/>
    <w:rsid w:val="00D236DD"/>
    <w:rsid w:val="00D240C5"/>
    <w:rsid w:val="00D24667"/>
    <w:rsid w:val="00D24DF9"/>
    <w:rsid w:val="00D25447"/>
    <w:rsid w:val="00D25CD8"/>
    <w:rsid w:val="00D2601A"/>
    <w:rsid w:val="00D2638C"/>
    <w:rsid w:val="00D27854"/>
    <w:rsid w:val="00D30397"/>
    <w:rsid w:val="00D3046B"/>
    <w:rsid w:val="00D3056E"/>
    <w:rsid w:val="00D30B70"/>
    <w:rsid w:val="00D3171E"/>
    <w:rsid w:val="00D31911"/>
    <w:rsid w:val="00D32BB1"/>
    <w:rsid w:val="00D33135"/>
    <w:rsid w:val="00D346D0"/>
    <w:rsid w:val="00D34F7E"/>
    <w:rsid w:val="00D3519C"/>
    <w:rsid w:val="00D35305"/>
    <w:rsid w:val="00D35DBC"/>
    <w:rsid w:val="00D366AF"/>
    <w:rsid w:val="00D368A9"/>
    <w:rsid w:val="00D376C6"/>
    <w:rsid w:val="00D37BA9"/>
    <w:rsid w:val="00D40892"/>
    <w:rsid w:val="00D4120A"/>
    <w:rsid w:val="00D42B1B"/>
    <w:rsid w:val="00D42E23"/>
    <w:rsid w:val="00D439DE"/>
    <w:rsid w:val="00D43AC7"/>
    <w:rsid w:val="00D443F7"/>
    <w:rsid w:val="00D44A4A"/>
    <w:rsid w:val="00D44F51"/>
    <w:rsid w:val="00D458A6"/>
    <w:rsid w:val="00D459BD"/>
    <w:rsid w:val="00D45F7F"/>
    <w:rsid w:val="00D46009"/>
    <w:rsid w:val="00D46122"/>
    <w:rsid w:val="00D46539"/>
    <w:rsid w:val="00D47D69"/>
    <w:rsid w:val="00D47F65"/>
    <w:rsid w:val="00D50287"/>
    <w:rsid w:val="00D515BA"/>
    <w:rsid w:val="00D523A8"/>
    <w:rsid w:val="00D524B0"/>
    <w:rsid w:val="00D52C43"/>
    <w:rsid w:val="00D543DB"/>
    <w:rsid w:val="00D544C2"/>
    <w:rsid w:val="00D544D1"/>
    <w:rsid w:val="00D54EB9"/>
    <w:rsid w:val="00D56650"/>
    <w:rsid w:val="00D5696A"/>
    <w:rsid w:val="00D57F58"/>
    <w:rsid w:val="00D60251"/>
    <w:rsid w:val="00D60394"/>
    <w:rsid w:val="00D60445"/>
    <w:rsid w:val="00D609AE"/>
    <w:rsid w:val="00D60BD6"/>
    <w:rsid w:val="00D61463"/>
    <w:rsid w:val="00D62085"/>
    <w:rsid w:val="00D6256F"/>
    <w:rsid w:val="00D625F4"/>
    <w:rsid w:val="00D62614"/>
    <w:rsid w:val="00D629D5"/>
    <w:rsid w:val="00D62AF1"/>
    <w:rsid w:val="00D62F25"/>
    <w:rsid w:val="00D632E6"/>
    <w:rsid w:val="00D6333D"/>
    <w:rsid w:val="00D6339E"/>
    <w:rsid w:val="00D63E05"/>
    <w:rsid w:val="00D653B0"/>
    <w:rsid w:val="00D662C9"/>
    <w:rsid w:val="00D664EE"/>
    <w:rsid w:val="00D66584"/>
    <w:rsid w:val="00D66642"/>
    <w:rsid w:val="00D67206"/>
    <w:rsid w:val="00D70D27"/>
    <w:rsid w:val="00D71862"/>
    <w:rsid w:val="00D71B64"/>
    <w:rsid w:val="00D71D05"/>
    <w:rsid w:val="00D71D11"/>
    <w:rsid w:val="00D71FD8"/>
    <w:rsid w:val="00D72173"/>
    <w:rsid w:val="00D739C2"/>
    <w:rsid w:val="00D74DBD"/>
    <w:rsid w:val="00D75097"/>
    <w:rsid w:val="00D766D8"/>
    <w:rsid w:val="00D7678A"/>
    <w:rsid w:val="00D76F43"/>
    <w:rsid w:val="00D771C9"/>
    <w:rsid w:val="00D77EE3"/>
    <w:rsid w:val="00D77EF8"/>
    <w:rsid w:val="00D812A1"/>
    <w:rsid w:val="00D81A46"/>
    <w:rsid w:val="00D81E22"/>
    <w:rsid w:val="00D82508"/>
    <w:rsid w:val="00D831CF"/>
    <w:rsid w:val="00D83675"/>
    <w:rsid w:val="00D83849"/>
    <w:rsid w:val="00D84713"/>
    <w:rsid w:val="00D84BC5"/>
    <w:rsid w:val="00D85CB2"/>
    <w:rsid w:val="00D86413"/>
    <w:rsid w:val="00D86449"/>
    <w:rsid w:val="00D8779D"/>
    <w:rsid w:val="00D87B20"/>
    <w:rsid w:val="00D90341"/>
    <w:rsid w:val="00D9068F"/>
    <w:rsid w:val="00D908C8"/>
    <w:rsid w:val="00D914E9"/>
    <w:rsid w:val="00D91630"/>
    <w:rsid w:val="00D943A5"/>
    <w:rsid w:val="00D94498"/>
    <w:rsid w:val="00D95062"/>
    <w:rsid w:val="00D955F8"/>
    <w:rsid w:val="00D958D6"/>
    <w:rsid w:val="00D95D3B"/>
    <w:rsid w:val="00D96336"/>
    <w:rsid w:val="00D9749D"/>
    <w:rsid w:val="00D974B2"/>
    <w:rsid w:val="00DA0721"/>
    <w:rsid w:val="00DA0B1C"/>
    <w:rsid w:val="00DA0D7F"/>
    <w:rsid w:val="00DA1B83"/>
    <w:rsid w:val="00DA222A"/>
    <w:rsid w:val="00DA2606"/>
    <w:rsid w:val="00DA26BF"/>
    <w:rsid w:val="00DA2B98"/>
    <w:rsid w:val="00DA2CA0"/>
    <w:rsid w:val="00DA3A1C"/>
    <w:rsid w:val="00DA3C37"/>
    <w:rsid w:val="00DA3FCA"/>
    <w:rsid w:val="00DA5CA0"/>
    <w:rsid w:val="00DA7580"/>
    <w:rsid w:val="00DA771E"/>
    <w:rsid w:val="00DB04D6"/>
    <w:rsid w:val="00DB1CFB"/>
    <w:rsid w:val="00DB1DC1"/>
    <w:rsid w:val="00DB234A"/>
    <w:rsid w:val="00DB2A6F"/>
    <w:rsid w:val="00DB2AB8"/>
    <w:rsid w:val="00DB2B7A"/>
    <w:rsid w:val="00DB2FC0"/>
    <w:rsid w:val="00DB4E57"/>
    <w:rsid w:val="00DB4F2E"/>
    <w:rsid w:val="00DB5402"/>
    <w:rsid w:val="00DB5B07"/>
    <w:rsid w:val="00DB5E55"/>
    <w:rsid w:val="00DB6097"/>
    <w:rsid w:val="00DB703E"/>
    <w:rsid w:val="00DB74AB"/>
    <w:rsid w:val="00DB7596"/>
    <w:rsid w:val="00DB7B69"/>
    <w:rsid w:val="00DC07BF"/>
    <w:rsid w:val="00DC0E0A"/>
    <w:rsid w:val="00DC15CA"/>
    <w:rsid w:val="00DC310A"/>
    <w:rsid w:val="00DC3D8B"/>
    <w:rsid w:val="00DC4180"/>
    <w:rsid w:val="00DC430E"/>
    <w:rsid w:val="00DC4625"/>
    <w:rsid w:val="00DC5594"/>
    <w:rsid w:val="00DC5841"/>
    <w:rsid w:val="00DC65C3"/>
    <w:rsid w:val="00DC6A77"/>
    <w:rsid w:val="00DC6B90"/>
    <w:rsid w:val="00DC6DD0"/>
    <w:rsid w:val="00DC7A1B"/>
    <w:rsid w:val="00DC7C94"/>
    <w:rsid w:val="00DD01D1"/>
    <w:rsid w:val="00DD04CA"/>
    <w:rsid w:val="00DD0AB1"/>
    <w:rsid w:val="00DD236E"/>
    <w:rsid w:val="00DD3243"/>
    <w:rsid w:val="00DD32B8"/>
    <w:rsid w:val="00DD3442"/>
    <w:rsid w:val="00DD3AD7"/>
    <w:rsid w:val="00DD3AF5"/>
    <w:rsid w:val="00DD4556"/>
    <w:rsid w:val="00DD4723"/>
    <w:rsid w:val="00DD4ECE"/>
    <w:rsid w:val="00DD555E"/>
    <w:rsid w:val="00DD6A47"/>
    <w:rsid w:val="00DD6B1E"/>
    <w:rsid w:val="00DD731D"/>
    <w:rsid w:val="00DD7500"/>
    <w:rsid w:val="00DE0125"/>
    <w:rsid w:val="00DE3072"/>
    <w:rsid w:val="00DE3883"/>
    <w:rsid w:val="00DE428E"/>
    <w:rsid w:val="00DE4ECB"/>
    <w:rsid w:val="00DE5308"/>
    <w:rsid w:val="00DE5E04"/>
    <w:rsid w:val="00DE6E57"/>
    <w:rsid w:val="00DE7F88"/>
    <w:rsid w:val="00DF06F0"/>
    <w:rsid w:val="00DF10F7"/>
    <w:rsid w:val="00DF298E"/>
    <w:rsid w:val="00DF2A08"/>
    <w:rsid w:val="00DF2FA8"/>
    <w:rsid w:val="00DF3254"/>
    <w:rsid w:val="00DF3291"/>
    <w:rsid w:val="00DF4116"/>
    <w:rsid w:val="00DF4292"/>
    <w:rsid w:val="00DF493C"/>
    <w:rsid w:val="00DF4CF7"/>
    <w:rsid w:val="00DF5006"/>
    <w:rsid w:val="00DF56EF"/>
    <w:rsid w:val="00DF60B9"/>
    <w:rsid w:val="00DF6AFC"/>
    <w:rsid w:val="00DF6C56"/>
    <w:rsid w:val="00DF7287"/>
    <w:rsid w:val="00DF7A12"/>
    <w:rsid w:val="00E0013F"/>
    <w:rsid w:val="00E01379"/>
    <w:rsid w:val="00E01DEA"/>
    <w:rsid w:val="00E021F9"/>
    <w:rsid w:val="00E02AF0"/>
    <w:rsid w:val="00E034E1"/>
    <w:rsid w:val="00E03737"/>
    <w:rsid w:val="00E037F9"/>
    <w:rsid w:val="00E03981"/>
    <w:rsid w:val="00E0419E"/>
    <w:rsid w:val="00E041A1"/>
    <w:rsid w:val="00E042E1"/>
    <w:rsid w:val="00E04D4E"/>
    <w:rsid w:val="00E0566F"/>
    <w:rsid w:val="00E0587B"/>
    <w:rsid w:val="00E05A45"/>
    <w:rsid w:val="00E06399"/>
    <w:rsid w:val="00E0688C"/>
    <w:rsid w:val="00E06C87"/>
    <w:rsid w:val="00E07DE0"/>
    <w:rsid w:val="00E07F24"/>
    <w:rsid w:val="00E10EA6"/>
    <w:rsid w:val="00E11E3C"/>
    <w:rsid w:val="00E11ECD"/>
    <w:rsid w:val="00E12511"/>
    <w:rsid w:val="00E12520"/>
    <w:rsid w:val="00E12895"/>
    <w:rsid w:val="00E128C0"/>
    <w:rsid w:val="00E12D33"/>
    <w:rsid w:val="00E13717"/>
    <w:rsid w:val="00E13C80"/>
    <w:rsid w:val="00E144AE"/>
    <w:rsid w:val="00E145FD"/>
    <w:rsid w:val="00E14A98"/>
    <w:rsid w:val="00E14C40"/>
    <w:rsid w:val="00E14F51"/>
    <w:rsid w:val="00E1590E"/>
    <w:rsid w:val="00E15E71"/>
    <w:rsid w:val="00E15E84"/>
    <w:rsid w:val="00E1644B"/>
    <w:rsid w:val="00E20309"/>
    <w:rsid w:val="00E20AFC"/>
    <w:rsid w:val="00E20B86"/>
    <w:rsid w:val="00E23D86"/>
    <w:rsid w:val="00E23E5F"/>
    <w:rsid w:val="00E2481D"/>
    <w:rsid w:val="00E25739"/>
    <w:rsid w:val="00E25A9F"/>
    <w:rsid w:val="00E26019"/>
    <w:rsid w:val="00E26687"/>
    <w:rsid w:val="00E266F5"/>
    <w:rsid w:val="00E2674D"/>
    <w:rsid w:val="00E27062"/>
    <w:rsid w:val="00E30374"/>
    <w:rsid w:val="00E30C0E"/>
    <w:rsid w:val="00E31E8D"/>
    <w:rsid w:val="00E32AE7"/>
    <w:rsid w:val="00E33148"/>
    <w:rsid w:val="00E334D9"/>
    <w:rsid w:val="00E33B59"/>
    <w:rsid w:val="00E3412C"/>
    <w:rsid w:val="00E34216"/>
    <w:rsid w:val="00E35524"/>
    <w:rsid w:val="00E35A67"/>
    <w:rsid w:val="00E35AE2"/>
    <w:rsid w:val="00E35DCE"/>
    <w:rsid w:val="00E376C4"/>
    <w:rsid w:val="00E37A53"/>
    <w:rsid w:val="00E41014"/>
    <w:rsid w:val="00E410A0"/>
    <w:rsid w:val="00E41287"/>
    <w:rsid w:val="00E4181D"/>
    <w:rsid w:val="00E421FE"/>
    <w:rsid w:val="00E4267F"/>
    <w:rsid w:val="00E433EF"/>
    <w:rsid w:val="00E435A1"/>
    <w:rsid w:val="00E4369E"/>
    <w:rsid w:val="00E436A1"/>
    <w:rsid w:val="00E436C2"/>
    <w:rsid w:val="00E44155"/>
    <w:rsid w:val="00E45175"/>
    <w:rsid w:val="00E451BE"/>
    <w:rsid w:val="00E45403"/>
    <w:rsid w:val="00E46134"/>
    <w:rsid w:val="00E46738"/>
    <w:rsid w:val="00E471AC"/>
    <w:rsid w:val="00E471B1"/>
    <w:rsid w:val="00E50DEA"/>
    <w:rsid w:val="00E51A0A"/>
    <w:rsid w:val="00E51A4E"/>
    <w:rsid w:val="00E51B9C"/>
    <w:rsid w:val="00E51EF8"/>
    <w:rsid w:val="00E528BB"/>
    <w:rsid w:val="00E53911"/>
    <w:rsid w:val="00E53E71"/>
    <w:rsid w:val="00E54124"/>
    <w:rsid w:val="00E54601"/>
    <w:rsid w:val="00E5480D"/>
    <w:rsid w:val="00E555FC"/>
    <w:rsid w:val="00E55DBA"/>
    <w:rsid w:val="00E560E7"/>
    <w:rsid w:val="00E563FF"/>
    <w:rsid w:val="00E566A8"/>
    <w:rsid w:val="00E569D9"/>
    <w:rsid w:val="00E573E5"/>
    <w:rsid w:val="00E57F87"/>
    <w:rsid w:val="00E6024A"/>
    <w:rsid w:val="00E61A11"/>
    <w:rsid w:val="00E621DE"/>
    <w:rsid w:val="00E629B6"/>
    <w:rsid w:val="00E629DC"/>
    <w:rsid w:val="00E652F9"/>
    <w:rsid w:val="00E66968"/>
    <w:rsid w:val="00E6704B"/>
    <w:rsid w:val="00E671B6"/>
    <w:rsid w:val="00E67A7E"/>
    <w:rsid w:val="00E67E80"/>
    <w:rsid w:val="00E70BF0"/>
    <w:rsid w:val="00E70F70"/>
    <w:rsid w:val="00E710ED"/>
    <w:rsid w:val="00E71C42"/>
    <w:rsid w:val="00E71EC1"/>
    <w:rsid w:val="00E7221E"/>
    <w:rsid w:val="00E72297"/>
    <w:rsid w:val="00E724A2"/>
    <w:rsid w:val="00E730CE"/>
    <w:rsid w:val="00E732E0"/>
    <w:rsid w:val="00E7372E"/>
    <w:rsid w:val="00E73C6E"/>
    <w:rsid w:val="00E74509"/>
    <w:rsid w:val="00E74E61"/>
    <w:rsid w:val="00E7527C"/>
    <w:rsid w:val="00E763F6"/>
    <w:rsid w:val="00E77039"/>
    <w:rsid w:val="00E77087"/>
    <w:rsid w:val="00E7742D"/>
    <w:rsid w:val="00E81BD5"/>
    <w:rsid w:val="00E81CD8"/>
    <w:rsid w:val="00E81DDC"/>
    <w:rsid w:val="00E830CF"/>
    <w:rsid w:val="00E833B8"/>
    <w:rsid w:val="00E84EC4"/>
    <w:rsid w:val="00E8531E"/>
    <w:rsid w:val="00E857E5"/>
    <w:rsid w:val="00E85B14"/>
    <w:rsid w:val="00E85CEE"/>
    <w:rsid w:val="00E86559"/>
    <w:rsid w:val="00E8677F"/>
    <w:rsid w:val="00E86BF3"/>
    <w:rsid w:val="00E86FDA"/>
    <w:rsid w:val="00E871C1"/>
    <w:rsid w:val="00E87286"/>
    <w:rsid w:val="00E87C77"/>
    <w:rsid w:val="00E87E9C"/>
    <w:rsid w:val="00E87EEA"/>
    <w:rsid w:val="00E9077B"/>
    <w:rsid w:val="00E911CD"/>
    <w:rsid w:val="00E9151B"/>
    <w:rsid w:val="00E9159F"/>
    <w:rsid w:val="00E916DB"/>
    <w:rsid w:val="00E91ADE"/>
    <w:rsid w:val="00E9265C"/>
    <w:rsid w:val="00E92756"/>
    <w:rsid w:val="00E92FB7"/>
    <w:rsid w:val="00E930FF"/>
    <w:rsid w:val="00E93111"/>
    <w:rsid w:val="00E931D8"/>
    <w:rsid w:val="00E93671"/>
    <w:rsid w:val="00E93B50"/>
    <w:rsid w:val="00E949FA"/>
    <w:rsid w:val="00E94ADD"/>
    <w:rsid w:val="00E94DA6"/>
    <w:rsid w:val="00E957A1"/>
    <w:rsid w:val="00E964E3"/>
    <w:rsid w:val="00E96955"/>
    <w:rsid w:val="00E969DF"/>
    <w:rsid w:val="00E97368"/>
    <w:rsid w:val="00E97B72"/>
    <w:rsid w:val="00EA00A9"/>
    <w:rsid w:val="00EA039B"/>
    <w:rsid w:val="00EA0A59"/>
    <w:rsid w:val="00EA13B0"/>
    <w:rsid w:val="00EA16CC"/>
    <w:rsid w:val="00EA1DA6"/>
    <w:rsid w:val="00EA2395"/>
    <w:rsid w:val="00EA3620"/>
    <w:rsid w:val="00EA3881"/>
    <w:rsid w:val="00EA42DE"/>
    <w:rsid w:val="00EA46BE"/>
    <w:rsid w:val="00EA4EBE"/>
    <w:rsid w:val="00EA4F48"/>
    <w:rsid w:val="00EA6209"/>
    <w:rsid w:val="00EA70AC"/>
    <w:rsid w:val="00EA7CBA"/>
    <w:rsid w:val="00EB0264"/>
    <w:rsid w:val="00EB04C7"/>
    <w:rsid w:val="00EB18F7"/>
    <w:rsid w:val="00EB1BFF"/>
    <w:rsid w:val="00EB1CDE"/>
    <w:rsid w:val="00EB1D8D"/>
    <w:rsid w:val="00EB22A7"/>
    <w:rsid w:val="00EB2809"/>
    <w:rsid w:val="00EB2916"/>
    <w:rsid w:val="00EB295D"/>
    <w:rsid w:val="00EB3106"/>
    <w:rsid w:val="00EB3DA1"/>
    <w:rsid w:val="00EB4EED"/>
    <w:rsid w:val="00EB50B9"/>
    <w:rsid w:val="00EB5D89"/>
    <w:rsid w:val="00EB60CC"/>
    <w:rsid w:val="00EB63C4"/>
    <w:rsid w:val="00EB77F4"/>
    <w:rsid w:val="00EC0E39"/>
    <w:rsid w:val="00EC101E"/>
    <w:rsid w:val="00EC12F6"/>
    <w:rsid w:val="00EC12FC"/>
    <w:rsid w:val="00EC139B"/>
    <w:rsid w:val="00EC171E"/>
    <w:rsid w:val="00EC17E7"/>
    <w:rsid w:val="00EC243D"/>
    <w:rsid w:val="00EC2488"/>
    <w:rsid w:val="00EC2AF7"/>
    <w:rsid w:val="00EC313D"/>
    <w:rsid w:val="00EC4FC4"/>
    <w:rsid w:val="00EC5429"/>
    <w:rsid w:val="00EC5AFF"/>
    <w:rsid w:val="00EC5B93"/>
    <w:rsid w:val="00EC6CAC"/>
    <w:rsid w:val="00EC7308"/>
    <w:rsid w:val="00EC77BC"/>
    <w:rsid w:val="00ED00D4"/>
    <w:rsid w:val="00ED0B80"/>
    <w:rsid w:val="00ED12D6"/>
    <w:rsid w:val="00ED2ECC"/>
    <w:rsid w:val="00ED31B5"/>
    <w:rsid w:val="00ED3BBE"/>
    <w:rsid w:val="00ED3CB5"/>
    <w:rsid w:val="00ED3D47"/>
    <w:rsid w:val="00ED48EB"/>
    <w:rsid w:val="00ED4A6B"/>
    <w:rsid w:val="00ED6B42"/>
    <w:rsid w:val="00ED6E21"/>
    <w:rsid w:val="00EE0075"/>
    <w:rsid w:val="00EE0EEB"/>
    <w:rsid w:val="00EE1976"/>
    <w:rsid w:val="00EE1C1D"/>
    <w:rsid w:val="00EE22D0"/>
    <w:rsid w:val="00EE2AB2"/>
    <w:rsid w:val="00EE307A"/>
    <w:rsid w:val="00EE3860"/>
    <w:rsid w:val="00EE3FB8"/>
    <w:rsid w:val="00EE42FD"/>
    <w:rsid w:val="00EE435C"/>
    <w:rsid w:val="00EE4620"/>
    <w:rsid w:val="00EE4736"/>
    <w:rsid w:val="00EE487B"/>
    <w:rsid w:val="00EE50FA"/>
    <w:rsid w:val="00EE54E9"/>
    <w:rsid w:val="00EE58BA"/>
    <w:rsid w:val="00EE6186"/>
    <w:rsid w:val="00EE7F5C"/>
    <w:rsid w:val="00EF1E7B"/>
    <w:rsid w:val="00EF21B3"/>
    <w:rsid w:val="00EF222A"/>
    <w:rsid w:val="00EF25A7"/>
    <w:rsid w:val="00EF2A3B"/>
    <w:rsid w:val="00EF2B3D"/>
    <w:rsid w:val="00EF3D12"/>
    <w:rsid w:val="00EF4073"/>
    <w:rsid w:val="00EF4602"/>
    <w:rsid w:val="00EF486E"/>
    <w:rsid w:val="00EF4D2F"/>
    <w:rsid w:val="00EF5D85"/>
    <w:rsid w:val="00EF676F"/>
    <w:rsid w:val="00EF6D4A"/>
    <w:rsid w:val="00EF6F2B"/>
    <w:rsid w:val="00EF6F3C"/>
    <w:rsid w:val="00EF7E62"/>
    <w:rsid w:val="00F01A4B"/>
    <w:rsid w:val="00F01FFF"/>
    <w:rsid w:val="00F024B6"/>
    <w:rsid w:val="00F0284E"/>
    <w:rsid w:val="00F036F5"/>
    <w:rsid w:val="00F038B9"/>
    <w:rsid w:val="00F04B10"/>
    <w:rsid w:val="00F0502E"/>
    <w:rsid w:val="00F0655E"/>
    <w:rsid w:val="00F066BE"/>
    <w:rsid w:val="00F106BE"/>
    <w:rsid w:val="00F108BB"/>
    <w:rsid w:val="00F10B7F"/>
    <w:rsid w:val="00F12409"/>
    <w:rsid w:val="00F12C52"/>
    <w:rsid w:val="00F13706"/>
    <w:rsid w:val="00F13C2D"/>
    <w:rsid w:val="00F13D14"/>
    <w:rsid w:val="00F14811"/>
    <w:rsid w:val="00F14A4A"/>
    <w:rsid w:val="00F15584"/>
    <w:rsid w:val="00F15DBB"/>
    <w:rsid w:val="00F1678F"/>
    <w:rsid w:val="00F16A27"/>
    <w:rsid w:val="00F16A89"/>
    <w:rsid w:val="00F16CDF"/>
    <w:rsid w:val="00F16D65"/>
    <w:rsid w:val="00F16DA9"/>
    <w:rsid w:val="00F16FFD"/>
    <w:rsid w:val="00F17CDF"/>
    <w:rsid w:val="00F2056D"/>
    <w:rsid w:val="00F213F4"/>
    <w:rsid w:val="00F2190B"/>
    <w:rsid w:val="00F21A9A"/>
    <w:rsid w:val="00F2211B"/>
    <w:rsid w:val="00F224DD"/>
    <w:rsid w:val="00F228E7"/>
    <w:rsid w:val="00F2294B"/>
    <w:rsid w:val="00F22C99"/>
    <w:rsid w:val="00F22E95"/>
    <w:rsid w:val="00F23270"/>
    <w:rsid w:val="00F235CB"/>
    <w:rsid w:val="00F23B13"/>
    <w:rsid w:val="00F26AC9"/>
    <w:rsid w:val="00F27141"/>
    <w:rsid w:val="00F278F0"/>
    <w:rsid w:val="00F304F6"/>
    <w:rsid w:val="00F30A1F"/>
    <w:rsid w:val="00F30BA1"/>
    <w:rsid w:val="00F31AAB"/>
    <w:rsid w:val="00F32F1F"/>
    <w:rsid w:val="00F336E3"/>
    <w:rsid w:val="00F33D19"/>
    <w:rsid w:val="00F34264"/>
    <w:rsid w:val="00F34B25"/>
    <w:rsid w:val="00F34C70"/>
    <w:rsid w:val="00F351D7"/>
    <w:rsid w:val="00F355AC"/>
    <w:rsid w:val="00F356BC"/>
    <w:rsid w:val="00F35CA5"/>
    <w:rsid w:val="00F35FF9"/>
    <w:rsid w:val="00F36DAF"/>
    <w:rsid w:val="00F36EB0"/>
    <w:rsid w:val="00F3789F"/>
    <w:rsid w:val="00F41064"/>
    <w:rsid w:val="00F413C9"/>
    <w:rsid w:val="00F4168E"/>
    <w:rsid w:val="00F41A34"/>
    <w:rsid w:val="00F41A37"/>
    <w:rsid w:val="00F41AF2"/>
    <w:rsid w:val="00F41C0E"/>
    <w:rsid w:val="00F41CD6"/>
    <w:rsid w:val="00F42353"/>
    <w:rsid w:val="00F42B4D"/>
    <w:rsid w:val="00F42B94"/>
    <w:rsid w:val="00F42D05"/>
    <w:rsid w:val="00F43110"/>
    <w:rsid w:val="00F433EA"/>
    <w:rsid w:val="00F43C3F"/>
    <w:rsid w:val="00F44A38"/>
    <w:rsid w:val="00F44A8E"/>
    <w:rsid w:val="00F44AB9"/>
    <w:rsid w:val="00F45F18"/>
    <w:rsid w:val="00F45F5C"/>
    <w:rsid w:val="00F46413"/>
    <w:rsid w:val="00F46699"/>
    <w:rsid w:val="00F469D2"/>
    <w:rsid w:val="00F46A3A"/>
    <w:rsid w:val="00F47B31"/>
    <w:rsid w:val="00F50A61"/>
    <w:rsid w:val="00F50E9E"/>
    <w:rsid w:val="00F51D08"/>
    <w:rsid w:val="00F527B4"/>
    <w:rsid w:val="00F53095"/>
    <w:rsid w:val="00F53C71"/>
    <w:rsid w:val="00F53C92"/>
    <w:rsid w:val="00F53CE7"/>
    <w:rsid w:val="00F53E96"/>
    <w:rsid w:val="00F53F84"/>
    <w:rsid w:val="00F546BE"/>
    <w:rsid w:val="00F54933"/>
    <w:rsid w:val="00F54BE7"/>
    <w:rsid w:val="00F5525E"/>
    <w:rsid w:val="00F56121"/>
    <w:rsid w:val="00F56142"/>
    <w:rsid w:val="00F56BA3"/>
    <w:rsid w:val="00F57280"/>
    <w:rsid w:val="00F6091D"/>
    <w:rsid w:val="00F60A30"/>
    <w:rsid w:val="00F60C04"/>
    <w:rsid w:val="00F61518"/>
    <w:rsid w:val="00F61DAA"/>
    <w:rsid w:val="00F622E7"/>
    <w:rsid w:val="00F623C4"/>
    <w:rsid w:val="00F62A66"/>
    <w:rsid w:val="00F62D4C"/>
    <w:rsid w:val="00F63838"/>
    <w:rsid w:val="00F63F49"/>
    <w:rsid w:val="00F64F41"/>
    <w:rsid w:val="00F65249"/>
    <w:rsid w:val="00F65345"/>
    <w:rsid w:val="00F656ED"/>
    <w:rsid w:val="00F6593F"/>
    <w:rsid w:val="00F659EA"/>
    <w:rsid w:val="00F660A2"/>
    <w:rsid w:val="00F6614A"/>
    <w:rsid w:val="00F66BA1"/>
    <w:rsid w:val="00F66C71"/>
    <w:rsid w:val="00F7099E"/>
    <w:rsid w:val="00F71032"/>
    <w:rsid w:val="00F72610"/>
    <w:rsid w:val="00F72DBA"/>
    <w:rsid w:val="00F73224"/>
    <w:rsid w:val="00F7366C"/>
    <w:rsid w:val="00F743E3"/>
    <w:rsid w:val="00F747CF"/>
    <w:rsid w:val="00F74EE7"/>
    <w:rsid w:val="00F75426"/>
    <w:rsid w:val="00F75A97"/>
    <w:rsid w:val="00F76B50"/>
    <w:rsid w:val="00F76D9B"/>
    <w:rsid w:val="00F778E8"/>
    <w:rsid w:val="00F77B8B"/>
    <w:rsid w:val="00F77BDE"/>
    <w:rsid w:val="00F80EEC"/>
    <w:rsid w:val="00F813C7"/>
    <w:rsid w:val="00F81D8A"/>
    <w:rsid w:val="00F82085"/>
    <w:rsid w:val="00F82A58"/>
    <w:rsid w:val="00F82C86"/>
    <w:rsid w:val="00F83AAF"/>
    <w:rsid w:val="00F83F21"/>
    <w:rsid w:val="00F84234"/>
    <w:rsid w:val="00F84280"/>
    <w:rsid w:val="00F84F84"/>
    <w:rsid w:val="00F851D5"/>
    <w:rsid w:val="00F851E2"/>
    <w:rsid w:val="00F85791"/>
    <w:rsid w:val="00F85E84"/>
    <w:rsid w:val="00F85F85"/>
    <w:rsid w:val="00F8601C"/>
    <w:rsid w:val="00F862A0"/>
    <w:rsid w:val="00F867B4"/>
    <w:rsid w:val="00F86D11"/>
    <w:rsid w:val="00F87029"/>
    <w:rsid w:val="00F871E2"/>
    <w:rsid w:val="00F8744B"/>
    <w:rsid w:val="00F87715"/>
    <w:rsid w:val="00F87819"/>
    <w:rsid w:val="00F878A9"/>
    <w:rsid w:val="00F9011B"/>
    <w:rsid w:val="00F90C2D"/>
    <w:rsid w:val="00F9156E"/>
    <w:rsid w:val="00F9161B"/>
    <w:rsid w:val="00F91BD1"/>
    <w:rsid w:val="00F91E4E"/>
    <w:rsid w:val="00F92398"/>
    <w:rsid w:val="00F92940"/>
    <w:rsid w:val="00F92D0E"/>
    <w:rsid w:val="00F937FC"/>
    <w:rsid w:val="00F93A36"/>
    <w:rsid w:val="00F93D12"/>
    <w:rsid w:val="00F93E63"/>
    <w:rsid w:val="00F94F39"/>
    <w:rsid w:val="00F95435"/>
    <w:rsid w:val="00F9578E"/>
    <w:rsid w:val="00F959DC"/>
    <w:rsid w:val="00F95B47"/>
    <w:rsid w:val="00F95C00"/>
    <w:rsid w:val="00F95ED6"/>
    <w:rsid w:val="00F966D6"/>
    <w:rsid w:val="00F96C0A"/>
    <w:rsid w:val="00F9755E"/>
    <w:rsid w:val="00F97C97"/>
    <w:rsid w:val="00FA0369"/>
    <w:rsid w:val="00FA0609"/>
    <w:rsid w:val="00FA066F"/>
    <w:rsid w:val="00FA0AF8"/>
    <w:rsid w:val="00FA0D0C"/>
    <w:rsid w:val="00FA1B35"/>
    <w:rsid w:val="00FA2E94"/>
    <w:rsid w:val="00FA372C"/>
    <w:rsid w:val="00FA449A"/>
    <w:rsid w:val="00FA49F3"/>
    <w:rsid w:val="00FA50C6"/>
    <w:rsid w:val="00FA607C"/>
    <w:rsid w:val="00FA6197"/>
    <w:rsid w:val="00FA641D"/>
    <w:rsid w:val="00FA7BCE"/>
    <w:rsid w:val="00FB08A2"/>
    <w:rsid w:val="00FB0E90"/>
    <w:rsid w:val="00FB171F"/>
    <w:rsid w:val="00FB1DA9"/>
    <w:rsid w:val="00FB2354"/>
    <w:rsid w:val="00FB2671"/>
    <w:rsid w:val="00FB2A24"/>
    <w:rsid w:val="00FB3137"/>
    <w:rsid w:val="00FB3C2C"/>
    <w:rsid w:val="00FB4027"/>
    <w:rsid w:val="00FB4304"/>
    <w:rsid w:val="00FB43F9"/>
    <w:rsid w:val="00FB4465"/>
    <w:rsid w:val="00FB46D1"/>
    <w:rsid w:val="00FB52C7"/>
    <w:rsid w:val="00FB5376"/>
    <w:rsid w:val="00FB53E4"/>
    <w:rsid w:val="00FB5602"/>
    <w:rsid w:val="00FB5786"/>
    <w:rsid w:val="00FB617C"/>
    <w:rsid w:val="00FB69FC"/>
    <w:rsid w:val="00FB7E88"/>
    <w:rsid w:val="00FC076B"/>
    <w:rsid w:val="00FC0D40"/>
    <w:rsid w:val="00FC1800"/>
    <w:rsid w:val="00FC1BA7"/>
    <w:rsid w:val="00FC1F0B"/>
    <w:rsid w:val="00FC1FD9"/>
    <w:rsid w:val="00FC26EC"/>
    <w:rsid w:val="00FC2ABA"/>
    <w:rsid w:val="00FC2C73"/>
    <w:rsid w:val="00FC3991"/>
    <w:rsid w:val="00FC3EF8"/>
    <w:rsid w:val="00FC4670"/>
    <w:rsid w:val="00FC4E52"/>
    <w:rsid w:val="00FC53F5"/>
    <w:rsid w:val="00FC5D3A"/>
    <w:rsid w:val="00FC60E9"/>
    <w:rsid w:val="00FD0160"/>
    <w:rsid w:val="00FD0463"/>
    <w:rsid w:val="00FD117A"/>
    <w:rsid w:val="00FD184C"/>
    <w:rsid w:val="00FD1DAA"/>
    <w:rsid w:val="00FD1F08"/>
    <w:rsid w:val="00FD2B2F"/>
    <w:rsid w:val="00FD41A9"/>
    <w:rsid w:val="00FD4694"/>
    <w:rsid w:val="00FD5438"/>
    <w:rsid w:val="00FD59C1"/>
    <w:rsid w:val="00FD6173"/>
    <w:rsid w:val="00FD643D"/>
    <w:rsid w:val="00FD6820"/>
    <w:rsid w:val="00FD6C4F"/>
    <w:rsid w:val="00FD6DE9"/>
    <w:rsid w:val="00FD71C4"/>
    <w:rsid w:val="00FD7946"/>
    <w:rsid w:val="00FD7D29"/>
    <w:rsid w:val="00FD7E4A"/>
    <w:rsid w:val="00FE034F"/>
    <w:rsid w:val="00FE0884"/>
    <w:rsid w:val="00FE08EA"/>
    <w:rsid w:val="00FE0A58"/>
    <w:rsid w:val="00FE0E4D"/>
    <w:rsid w:val="00FE16A5"/>
    <w:rsid w:val="00FE1A59"/>
    <w:rsid w:val="00FE1BAB"/>
    <w:rsid w:val="00FE2656"/>
    <w:rsid w:val="00FE2E49"/>
    <w:rsid w:val="00FE2ECC"/>
    <w:rsid w:val="00FE2EFC"/>
    <w:rsid w:val="00FE2FB3"/>
    <w:rsid w:val="00FE3303"/>
    <w:rsid w:val="00FE3750"/>
    <w:rsid w:val="00FE387E"/>
    <w:rsid w:val="00FE56C7"/>
    <w:rsid w:val="00FE5DD4"/>
    <w:rsid w:val="00FE60D5"/>
    <w:rsid w:val="00FE6583"/>
    <w:rsid w:val="00FE68CD"/>
    <w:rsid w:val="00FE68DD"/>
    <w:rsid w:val="00FE6C9C"/>
    <w:rsid w:val="00FE77D4"/>
    <w:rsid w:val="00FF100E"/>
    <w:rsid w:val="00FF10A9"/>
    <w:rsid w:val="00FF1CDA"/>
    <w:rsid w:val="00FF1D98"/>
    <w:rsid w:val="00FF31A4"/>
    <w:rsid w:val="00FF3200"/>
    <w:rsid w:val="00FF38D6"/>
    <w:rsid w:val="00FF3A4E"/>
    <w:rsid w:val="00FF3D16"/>
    <w:rsid w:val="00FF3EE1"/>
    <w:rsid w:val="00FF4DFF"/>
    <w:rsid w:val="00FF5219"/>
    <w:rsid w:val="00FF5420"/>
    <w:rsid w:val="00FF6006"/>
    <w:rsid w:val="00FF6C3C"/>
    <w:rsid w:val="00FF747C"/>
    <w:rsid w:val="00FF7848"/>
    <w:rsid w:val="00FF78AA"/>
    <w:rsid w:val="00FF79F8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3B442B1"/>
  <w15:chartTrackingRefBased/>
  <w15:docId w15:val="{972A52B8-56C4-457D-9872-A92B361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Wingdings" w:hAnsi="Wingdings"/>
      <w:sz w:val="20"/>
      <w:szCs w:val="2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Wingdings" w:hAnsi="Wingdings"/>
      <w:sz w:val="20"/>
      <w:szCs w:val="2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0">
    <w:name w:val="WW8Num35z0"/>
    <w:rPr>
      <w:rFonts w:ascii="Symbol" w:eastAsia="Times New Roman" w:hAnsi="Symbol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Wingdings" w:hAnsi="Wingdings"/>
    </w:rPr>
  </w:style>
  <w:style w:type="character" w:customStyle="1" w:styleId="WW8Num43z0">
    <w:name w:val="WW8Num43z0"/>
    <w:rPr>
      <w:rFonts w:ascii="Symbol" w:eastAsia="Times New Roman" w:hAnsi="Symbol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5B0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110"/>
    <w:pPr>
      <w:shd w:val="clear" w:color="auto" w:fill="FFFFFD"/>
      <w:suppressAutoHyphens w:val="0"/>
      <w:ind w:left="720"/>
    </w:pPr>
    <w:rPr>
      <w:rFonts w:ascii="Arial" w:eastAsia="Calibri" w:hAnsi="Arial" w:cs="Arial"/>
      <w:color w:val="427D64"/>
      <w:lang w:eastAsia="en-US"/>
    </w:rPr>
  </w:style>
  <w:style w:type="character" w:styleId="Strong">
    <w:name w:val="Strong"/>
    <w:basedOn w:val="DefaultParagraphFont"/>
    <w:uiPriority w:val="22"/>
    <w:qFormat/>
    <w:rsid w:val="00660F4D"/>
    <w:rPr>
      <w:b/>
      <w:bCs/>
    </w:rPr>
  </w:style>
  <w:style w:type="paragraph" w:styleId="Header">
    <w:name w:val="header"/>
    <w:basedOn w:val="Normal"/>
    <w:link w:val="HeaderChar"/>
    <w:rsid w:val="0068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0D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8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8786362?pwd=ZmJwY0NERXZObm1kWFBiRHFnVUNw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3B92-703B-4AF4-8F6D-37EDE4CA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(Preliminary)      Agenda</vt:lpstr>
    </vt:vector>
  </TitlesOfParts>
  <Company>Coti Computer Systems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(Preliminary)      Agenda</dc:title>
  <dc:subject/>
  <dc:creator>David Nardi</dc:creator>
  <cp:keywords/>
  <dc:description/>
  <cp:lastModifiedBy>Brenda Lessard</cp:lastModifiedBy>
  <cp:revision>2</cp:revision>
  <cp:lastPrinted>2024-01-26T20:10:00Z</cp:lastPrinted>
  <dcterms:created xsi:type="dcterms:W3CDTF">2024-01-11T15:38:00Z</dcterms:created>
  <dcterms:modified xsi:type="dcterms:W3CDTF">2024-01-26T20:10:00Z</dcterms:modified>
</cp:coreProperties>
</file>